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1.8pt;margin-top:-32.25pt;width:612pt;height:840pt;z-index:1;mso-position-horizontal-relative:text;mso-position-vertical-relative:text">
            <v:imagedata r:id="rId7" o:title="перв лист ППКРС 2016"/>
          </v:shape>
        </w:pict>
      </w:r>
      <w:bookmarkEnd w:id="0"/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9092D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C95634" w:rsidRPr="00EA0349" w:rsidRDefault="0079092D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vertAlign w:val="superscript"/>
          <w:lang w:eastAsia="en-US"/>
        </w:rPr>
      </w:pPr>
      <w:r w:rsidRPr="0079092D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 </w:t>
      </w:r>
      <w:r w:rsidR="00C95634" w:rsidRPr="00EA0349">
        <w:rPr>
          <w:rFonts w:ascii="Times New Roman" w:hAnsi="Times New Roman"/>
          <w:b/>
          <w:sz w:val="24"/>
          <w:szCs w:val="24"/>
          <w:lang w:eastAsia="en-US"/>
        </w:rPr>
        <w:t>Аннотация программы</w:t>
      </w:r>
      <w:r w:rsidR="00C95634" w:rsidRPr="00EA0349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634" w:rsidRPr="00EA0349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EA0349">
        <w:rPr>
          <w:rFonts w:ascii="Times New Roman" w:hAnsi="Times New Roman"/>
          <w:sz w:val="24"/>
          <w:szCs w:val="24"/>
          <w:lang w:eastAsia="en-US"/>
        </w:rPr>
        <w:t xml:space="preserve">рограмма среднего профессионального образования </w:t>
      </w:r>
      <w:r>
        <w:rPr>
          <w:rFonts w:ascii="Times New Roman" w:hAnsi="Times New Roman"/>
          <w:sz w:val="24"/>
          <w:szCs w:val="24"/>
          <w:lang w:eastAsia="en-US"/>
        </w:rPr>
        <w:t xml:space="preserve">по подготовке квалифицированных рабочих и служащих </w:t>
      </w:r>
      <w:r w:rsidRPr="00EA0349">
        <w:rPr>
          <w:rFonts w:ascii="Times New Roman" w:hAnsi="Times New Roman"/>
          <w:sz w:val="24"/>
          <w:szCs w:val="24"/>
          <w:lang w:eastAsia="en-US"/>
        </w:rPr>
        <w:t xml:space="preserve">по профессии </w:t>
      </w:r>
      <w:r>
        <w:rPr>
          <w:rFonts w:ascii="Times New Roman" w:hAnsi="Times New Roman"/>
          <w:sz w:val="24"/>
          <w:szCs w:val="24"/>
          <w:lang w:eastAsia="en-US"/>
        </w:rPr>
        <w:t>19.01.17</w:t>
      </w:r>
      <w:r w:rsidRPr="00EA0349">
        <w:rPr>
          <w:rFonts w:ascii="Times New Roman" w:hAnsi="Times New Roman"/>
          <w:sz w:val="24"/>
          <w:szCs w:val="24"/>
          <w:lang w:eastAsia="en-US"/>
        </w:rPr>
        <w:t xml:space="preserve"> Повар, кондитер.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634" w:rsidRPr="001E7AFF" w:rsidRDefault="00C95634" w:rsidP="00DB0A54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E7AFF">
        <w:rPr>
          <w:rFonts w:ascii="Times New Roman" w:hAnsi="Times New Roman"/>
          <w:b/>
          <w:sz w:val="24"/>
          <w:szCs w:val="24"/>
          <w:lang w:eastAsia="en-US"/>
        </w:rPr>
        <w:t xml:space="preserve">Авторы: </w:t>
      </w:r>
    </w:p>
    <w:p w:rsidR="00C95634" w:rsidRDefault="00C95634" w:rsidP="00DB0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Сорокина Г.В. – преподаватель ГБПОУ ПТТТиС</w:t>
      </w:r>
    </w:p>
    <w:p w:rsidR="00C95634" w:rsidRDefault="00C95634" w:rsidP="00DB0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Валуева О.В. – преподаватель ГБПОУ ПТТТиС</w:t>
      </w:r>
    </w:p>
    <w:p w:rsidR="00C95634" w:rsidRDefault="00C95634" w:rsidP="00DB0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Коваленко О.И. – преподаватель ГБПОУ ПТТТиС</w:t>
      </w:r>
    </w:p>
    <w:p w:rsidR="00C95634" w:rsidRDefault="00C95634" w:rsidP="00DB0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Момут Е.С. – преподаватель ГБПОУ ПТТТиС</w:t>
      </w:r>
    </w:p>
    <w:p w:rsidR="00C95634" w:rsidRDefault="00C95634" w:rsidP="00DB0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Баум В.А. – преподаватель ГБПОУ ПТТТиС</w:t>
      </w:r>
    </w:p>
    <w:p w:rsidR="00C95634" w:rsidRDefault="00C95634" w:rsidP="00DB0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Пустоветов В.А. – преподаватель ГБПОУ ПТТТиС</w:t>
      </w:r>
    </w:p>
    <w:p w:rsidR="00C95634" w:rsidRDefault="00C95634" w:rsidP="00DB0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Усова Е.Т. – мастер п/о ГБПОУ ПТТТиС</w:t>
      </w:r>
    </w:p>
    <w:p w:rsidR="00C95634" w:rsidRDefault="00C95634" w:rsidP="00DB0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Елкина Е.А. – мастер п/о ГБПОУ ПТТТиС</w:t>
      </w:r>
    </w:p>
    <w:p w:rsidR="00C95634" w:rsidRDefault="00C95634" w:rsidP="00DB0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Черданцева М.В. – мастер п/о ГБПОУ ПТТТиС</w:t>
      </w:r>
    </w:p>
    <w:p w:rsidR="00C95634" w:rsidRDefault="00C95634" w:rsidP="00DB0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Чугуевская Л.В. – мастер п/о ГБПОУ ПТТТиС</w:t>
      </w:r>
    </w:p>
    <w:p w:rsidR="00C95634" w:rsidRDefault="00C95634" w:rsidP="00DB0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Калинина В.Е. – мастер п/о ГБПОУ ПТТТиС</w:t>
      </w:r>
    </w:p>
    <w:p w:rsidR="00C95634" w:rsidRDefault="00C95634" w:rsidP="0042267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Долгова О.М. – мастер п/о ГБПОУ ПТТТиС</w:t>
      </w:r>
    </w:p>
    <w:p w:rsidR="00C95634" w:rsidRPr="00EA0349" w:rsidRDefault="001E7AFF" w:rsidP="0042267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Красников В.Е. – мастер п/о ГБПОУ ПТТТиС</w:t>
      </w:r>
    </w:p>
    <w:p w:rsidR="00C95634" w:rsidRPr="001E7AFF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E7AFF">
        <w:rPr>
          <w:rFonts w:ascii="Times New Roman" w:hAnsi="Times New Roman"/>
          <w:b/>
          <w:sz w:val="24"/>
          <w:szCs w:val="24"/>
          <w:lang w:eastAsia="en-US"/>
        </w:rPr>
        <w:t xml:space="preserve">Правообладатель программы: 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0349">
        <w:rPr>
          <w:rFonts w:ascii="Times New Roman" w:hAnsi="Times New Roman"/>
          <w:sz w:val="24"/>
          <w:szCs w:val="24"/>
          <w:lang w:eastAsia="en-US"/>
        </w:rPr>
        <w:t xml:space="preserve">Государственное бюджетное </w:t>
      </w: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профессиональное </w:t>
      </w:r>
      <w:r w:rsidRPr="00EA0349">
        <w:rPr>
          <w:rFonts w:ascii="Times New Roman" w:hAnsi="Times New Roman"/>
          <w:sz w:val="24"/>
          <w:szCs w:val="24"/>
          <w:lang w:eastAsia="en-US"/>
        </w:rPr>
        <w:t>образовательное учреждение  «</w:t>
      </w:r>
      <w:r>
        <w:rPr>
          <w:rFonts w:ascii="Times New Roman" w:hAnsi="Times New Roman"/>
          <w:sz w:val="24"/>
          <w:szCs w:val="24"/>
          <w:lang w:eastAsia="en-US"/>
        </w:rPr>
        <w:t>Пятигорский техникум торговли, технологий и сервиса</w:t>
      </w:r>
      <w:r w:rsidRPr="00EA0349">
        <w:rPr>
          <w:rFonts w:ascii="Times New Roman" w:hAnsi="Times New Roman"/>
          <w:sz w:val="24"/>
          <w:szCs w:val="24"/>
          <w:lang w:eastAsia="en-US"/>
        </w:rPr>
        <w:t xml:space="preserve">», Россия, </w:t>
      </w:r>
      <w:r>
        <w:rPr>
          <w:rFonts w:ascii="Times New Roman" w:hAnsi="Times New Roman"/>
          <w:sz w:val="24"/>
          <w:szCs w:val="24"/>
          <w:lang w:eastAsia="en-US"/>
        </w:rPr>
        <w:t>357500</w:t>
      </w:r>
      <w:r w:rsidRPr="00EA0349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Ставропольский край</w:t>
      </w:r>
      <w:r w:rsidRPr="00EA0349">
        <w:rPr>
          <w:rFonts w:ascii="Times New Roman" w:hAnsi="Times New Roman"/>
          <w:sz w:val="24"/>
          <w:szCs w:val="24"/>
          <w:lang w:eastAsia="en-US"/>
        </w:rPr>
        <w:t>, г.</w:t>
      </w:r>
      <w:r w:rsidR="00DC7C2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Пятигорск</w:t>
      </w:r>
      <w:r w:rsidRPr="00EA0349">
        <w:rPr>
          <w:rFonts w:ascii="Times New Roman" w:hAnsi="Times New Roman"/>
          <w:sz w:val="24"/>
          <w:szCs w:val="24"/>
          <w:lang w:eastAsia="en-US"/>
        </w:rPr>
        <w:t xml:space="preserve">, ул. </w:t>
      </w:r>
      <w:r>
        <w:rPr>
          <w:rFonts w:ascii="Times New Roman" w:hAnsi="Times New Roman"/>
          <w:sz w:val="24"/>
          <w:szCs w:val="24"/>
          <w:lang w:eastAsia="en-US"/>
        </w:rPr>
        <w:t>Университетская, 41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A0349">
        <w:rPr>
          <w:rFonts w:ascii="Times New Roman" w:hAnsi="Times New Roman"/>
          <w:bCs/>
          <w:sz w:val="24"/>
          <w:szCs w:val="24"/>
        </w:rPr>
        <w:t xml:space="preserve">Нормативный срок освоения программы </w:t>
      </w:r>
      <w:r w:rsidRPr="00EA0349">
        <w:rPr>
          <w:rFonts w:ascii="Times New Roman" w:hAnsi="Times New Roman"/>
          <w:b/>
          <w:sz w:val="24"/>
          <w:szCs w:val="24"/>
        </w:rPr>
        <w:t xml:space="preserve">2 года </w:t>
      </w:r>
      <w:r>
        <w:rPr>
          <w:rFonts w:ascii="Times New Roman" w:hAnsi="Times New Roman"/>
          <w:b/>
          <w:sz w:val="24"/>
          <w:szCs w:val="24"/>
        </w:rPr>
        <w:t>10</w:t>
      </w:r>
      <w:r w:rsidRPr="00EA0349">
        <w:rPr>
          <w:rFonts w:ascii="Times New Roman" w:hAnsi="Times New Roman"/>
          <w:b/>
          <w:sz w:val="24"/>
          <w:szCs w:val="24"/>
        </w:rPr>
        <w:t xml:space="preserve"> месяцев</w:t>
      </w:r>
      <w:r w:rsidRPr="00EA0349">
        <w:rPr>
          <w:rFonts w:ascii="Times New Roman" w:hAnsi="Times New Roman"/>
          <w:sz w:val="24"/>
          <w:szCs w:val="24"/>
        </w:rPr>
        <w:t xml:space="preserve"> </w:t>
      </w:r>
      <w:r w:rsidRPr="00361948">
        <w:rPr>
          <w:rFonts w:ascii="Times New Roman" w:hAnsi="Times New Roman"/>
          <w:bCs/>
          <w:sz w:val="24"/>
          <w:szCs w:val="24"/>
        </w:rPr>
        <w:t xml:space="preserve">(146 недель, </w:t>
      </w:r>
      <w:r w:rsidRPr="00F34B24">
        <w:rPr>
          <w:rFonts w:ascii="Times New Roman" w:hAnsi="Times New Roman"/>
          <w:bCs/>
          <w:color w:val="FF0000"/>
          <w:sz w:val="24"/>
          <w:szCs w:val="24"/>
        </w:rPr>
        <w:t xml:space="preserve">3982 </w:t>
      </w:r>
      <w:r w:rsidRPr="00361948">
        <w:rPr>
          <w:rFonts w:ascii="Times New Roman" w:hAnsi="Times New Roman"/>
          <w:bCs/>
          <w:sz w:val="24"/>
          <w:szCs w:val="24"/>
        </w:rPr>
        <w:t>часов)</w:t>
      </w:r>
      <w:r w:rsidRPr="00361948">
        <w:rPr>
          <w:rFonts w:ascii="Times New Roman" w:hAnsi="Times New Roman"/>
          <w:sz w:val="24"/>
          <w:szCs w:val="24"/>
        </w:rPr>
        <w:t xml:space="preserve"> </w:t>
      </w:r>
      <w:r w:rsidRPr="00EA0349">
        <w:rPr>
          <w:rFonts w:ascii="Times New Roman" w:hAnsi="Times New Roman"/>
          <w:bCs/>
          <w:sz w:val="24"/>
          <w:szCs w:val="24"/>
        </w:rPr>
        <w:t xml:space="preserve">при </w:t>
      </w:r>
      <w:r w:rsidRPr="00EA0349">
        <w:rPr>
          <w:rFonts w:ascii="Times New Roman" w:hAnsi="Times New Roman"/>
          <w:bCs/>
          <w:i/>
          <w:sz w:val="24"/>
          <w:szCs w:val="24"/>
        </w:rPr>
        <w:t xml:space="preserve">очной </w:t>
      </w:r>
      <w:r w:rsidRPr="00EA0349">
        <w:rPr>
          <w:rFonts w:ascii="Times New Roman" w:hAnsi="Times New Roman"/>
          <w:bCs/>
          <w:sz w:val="24"/>
          <w:szCs w:val="24"/>
        </w:rPr>
        <w:t xml:space="preserve"> форме подготовки на базе основного общего образования.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0349">
        <w:rPr>
          <w:rFonts w:ascii="Times New Roman" w:hAnsi="Times New Roman"/>
          <w:sz w:val="24"/>
          <w:szCs w:val="24"/>
          <w:lang w:eastAsia="en-US"/>
        </w:rPr>
        <w:t>Квалификация выпускника:  повар, кондитер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3686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A034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634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634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634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5634" w:rsidRDefault="00C95634" w:rsidP="004226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95634" w:rsidRDefault="00C95634" w:rsidP="004226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C7C2E" w:rsidRDefault="00DC7C2E" w:rsidP="004226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C7C2E" w:rsidRDefault="00DC7C2E" w:rsidP="004226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F34B24" w:rsidRPr="00EA0349" w:rsidRDefault="00F34B24" w:rsidP="004226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C95634" w:rsidRPr="00EA0349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lastRenderedPageBreak/>
        <w:t xml:space="preserve">СОДЕРЖАНИЕ </w:t>
      </w:r>
    </w:p>
    <w:p w:rsidR="00C95634" w:rsidRPr="00EA0349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C95634" w:rsidRPr="00EA0349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>1. Общие положения………………………………………………………………………………………4</w:t>
      </w:r>
    </w:p>
    <w:p w:rsidR="00C95634" w:rsidRPr="00EA0349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>1.1. Требования к поступающим…………………………………………………………………………4</w:t>
      </w:r>
    </w:p>
    <w:p w:rsidR="00C95634" w:rsidRPr="00EA0349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 xml:space="preserve">1.2. </w:t>
      </w:r>
      <w:r w:rsidRPr="00EA0349">
        <w:rPr>
          <w:rFonts w:ascii="Times New Roman" w:hAnsi="Times New Roman"/>
          <w:bCs/>
          <w:lang w:eastAsia="en-US"/>
        </w:rPr>
        <w:t>Нормативный срок освоения программы…………………………………………………………...4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>1.3. Квалификационная характеристика выпускника ………………………………………………….4</w:t>
      </w:r>
    </w:p>
    <w:p w:rsidR="00C95634" w:rsidRPr="00EA0349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>2. Характеристика подготовки …………………………………………………………………….…….5</w:t>
      </w:r>
    </w:p>
    <w:p w:rsidR="00C95634" w:rsidRPr="00EA0349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>3. Учебный план …………………………………………………………………………………………..6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EA0349">
        <w:rPr>
          <w:rFonts w:ascii="Times New Roman" w:hAnsi="Times New Roman"/>
          <w:bCs/>
        </w:rPr>
        <w:t>3.1. Календарный график учебного процесса………………………………………………………….11</w:t>
      </w:r>
    </w:p>
    <w:p w:rsidR="00C95634" w:rsidRPr="00EA0349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>4. Оценка качества освоения основной профессиональной образовательной программы ………...11</w:t>
      </w:r>
    </w:p>
    <w:p w:rsidR="00C95634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06227">
        <w:rPr>
          <w:rFonts w:ascii="Times New Roman" w:hAnsi="Times New Roman"/>
          <w:lang w:eastAsia="en-US"/>
        </w:rPr>
        <w:t>Приложение 1. Программа учебной дисциплины (</w:t>
      </w:r>
      <w:r w:rsidRPr="00106227">
        <w:rPr>
          <w:rFonts w:ascii="Times New Roman" w:hAnsi="Times New Roman"/>
        </w:rPr>
        <w:t>Русский язык</w:t>
      </w:r>
      <w:r w:rsidRPr="00106227">
        <w:rPr>
          <w:rFonts w:ascii="Times New Roman" w:hAnsi="Times New Roman"/>
          <w:lang w:eastAsia="en-US"/>
        </w:rPr>
        <w:t xml:space="preserve">) </w:t>
      </w:r>
    </w:p>
    <w:p w:rsidR="00782D1F" w:rsidRPr="00106227" w:rsidRDefault="00E94E58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2</w:t>
      </w:r>
      <w:r w:rsidR="00782D1F" w:rsidRPr="00106227">
        <w:rPr>
          <w:rFonts w:ascii="Times New Roman" w:hAnsi="Times New Roman"/>
          <w:lang w:eastAsia="en-US"/>
        </w:rPr>
        <w:t>. Программа учебной дисциплины (</w:t>
      </w:r>
      <w:r>
        <w:rPr>
          <w:rFonts w:ascii="Times New Roman" w:hAnsi="Times New Roman"/>
          <w:lang w:eastAsia="en-US"/>
        </w:rPr>
        <w:t>Л</w:t>
      </w:r>
      <w:r w:rsidR="00782D1F" w:rsidRPr="00106227">
        <w:rPr>
          <w:rFonts w:ascii="Times New Roman" w:hAnsi="Times New Roman"/>
        </w:rPr>
        <w:t>итература</w:t>
      </w:r>
      <w:r w:rsidR="00782D1F" w:rsidRPr="00106227">
        <w:rPr>
          <w:rFonts w:ascii="Times New Roman" w:hAnsi="Times New Roman"/>
          <w:lang w:eastAsia="en-US"/>
        </w:rPr>
        <w:t xml:space="preserve">) </w:t>
      </w:r>
    </w:p>
    <w:p w:rsidR="00C95634" w:rsidRPr="00106227" w:rsidRDefault="00E94E58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3</w:t>
      </w:r>
      <w:r w:rsidR="00C95634" w:rsidRPr="00106227">
        <w:rPr>
          <w:rFonts w:ascii="Times New Roman" w:hAnsi="Times New Roman"/>
          <w:lang w:eastAsia="en-US"/>
        </w:rPr>
        <w:t>. Программа учебной дисциплины (</w:t>
      </w:r>
      <w:r w:rsidR="00C95634" w:rsidRPr="00106227">
        <w:rPr>
          <w:rFonts w:ascii="Times New Roman" w:hAnsi="Times New Roman"/>
        </w:rPr>
        <w:t>Иностранный язык</w:t>
      </w:r>
      <w:r w:rsidR="00C95634" w:rsidRPr="00106227">
        <w:rPr>
          <w:rFonts w:ascii="Times New Roman" w:hAnsi="Times New Roman"/>
          <w:lang w:eastAsia="en-US"/>
        </w:rPr>
        <w:t>)</w:t>
      </w:r>
    </w:p>
    <w:p w:rsidR="00C95634" w:rsidRPr="00106227" w:rsidRDefault="00E94E58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4</w:t>
      </w:r>
      <w:r w:rsidR="00C95634" w:rsidRPr="00106227">
        <w:rPr>
          <w:rFonts w:ascii="Times New Roman" w:hAnsi="Times New Roman"/>
          <w:lang w:eastAsia="en-US"/>
        </w:rPr>
        <w:t>. Программа учебной дисциплины (</w:t>
      </w:r>
      <w:r w:rsidR="00C95634" w:rsidRPr="00106227">
        <w:rPr>
          <w:rFonts w:ascii="Times New Roman" w:hAnsi="Times New Roman"/>
        </w:rPr>
        <w:t>Математика: алгебра, начала математического анализа, геометрия</w:t>
      </w:r>
      <w:r w:rsidR="00C95634" w:rsidRPr="00106227">
        <w:rPr>
          <w:rFonts w:ascii="Times New Roman" w:hAnsi="Times New Roman"/>
          <w:lang w:eastAsia="en-US"/>
        </w:rPr>
        <w:t>)</w:t>
      </w:r>
    </w:p>
    <w:p w:rsidR="00C95634" w:rsidRPr="00106227" w:rsidRDefault="00E94E58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5</w:t>
      </w:r>
      <w:r w:rsidR="00C95634" w:rsidRPr="00106227">
        <w:rPr>
          <w:rFonts w:ascii="Times New Roman" w:hAnsi="Times New Roman"/>
          <w:lang w:eastAsia="en-US"/>
        </w:rPr>
        <w:t>. Программа учебной дисциплины (</w:t>
      </w:r>
      <w:r w:rsidR="00C95634" w:rsidRPr="00106227">
        <w:rPr>
          <w:rFonts w:ascii="Times New Roman" w:hAnsi="Times New Roman"/>
        </w:rPr>
        <w:t>История</w:t>
      </w:r>
      <w:r w:rsidR="00C95634" w:rsidRPr="00106227">
        <w:rPr>
          <w:rFonts w:ascii="Times New Roman" w:hAnsi="Times New Roman"/>
          <w:lang w:eastAsia="en-US"/>
        </w:rPr>
        <w:t>)</w:t>
      </w:r>
    </w:p>
    <w:p w:rsidR="00C95634" w:rsidRPr="00106227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06227">
        <w:rPr>
          <w:rFonts w:ascii="Times New Roman" w:hAnsi="Times New Roman"/>
          <w:lang w:eastAsia="en-US"/>
        </w:rPr>
        <w:t xml:space="preserve">Приложение </w:t>
      </w:r>
      <w:r w:rsidR="00E94E58">
        <w:rPr>
          <w:rFonts w:ascii="Times New Roman" w:hAnsi="Times New Roman"/>
          <w:lang w:eastAsia="en-US"/>
        </w:rPr>
        <w:t>6</w:t>
      </w:r>
      <w:r w:rsidRPr="00106227">
        <w:rPr>
          <w:rFonts w:ascii="Times New Roman" w:hAnsi="Times New Roman"/>
          <w:lang w:eastAsia="en-US"/>
        </w:rPr>
        <w:t>. Программа учебной дисциплины (</w:t>
      </w:r>
      <w:r w:rsidRPr="00106227">
        <w:rPr>
          <w:rFonts w:ascii="Times New Roman" w:hAnsi="Times New Roman"/>
        </w:rPr>
        <w:t>Физическая культура</w:t>
      </w:r>
      <w:r w:rsidRPr="00106227">
        <w:rPr>
          <w:rFonts w:ascii="Times New Roman" w:hAnsi="Times New Roman"/>
          <w:lang w:eastAsia="en-US"/>
        </w:rPr>
        <w:t>)</w:t>
      </w:r>
    </w:p>
    <w:p w:rsidR="00C95634" w:rsidRPr="00106227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06227">
        <w:rPr>
          <w:rFonts w:ascii="Times New Roman" w:hAnsi="Times New Roman"/>
          <w:lang w:eastAsia="en-US"/>
        </w:rPr>
        <w:t xml:space="preserve">Приложение </w:t>
      </w:r>
      <w:r w:rsidR="00E94E58">
        <w:rPr>
          <w:rFonts w:ascii="Times New Roman" w:hAnsi="Times New Roman"/>
          <w:lang w:eastAsia="en-US"/>
        </w:rPr>
        <w:t>7</w:t>
      </w:r>
      <w:r w:rsidRPr="00106227">
        <w:rPr>
          <w:rFonts w:ascii="Times New Roman" w:hAnsi="Times New Roman"/>
          <w:lang w:eastAsia="en-US"/>
        </w:rPr>
        <w:t>. Программа учебной дисциплины (</w:t>
      </w:r>
      <w:r w:rsidRPr="00106227">
        <w:rPr>
          <w:rFonts w:ascii="Times New Roman" w:hAnsi="Times New Roman"/>
        </w:rPr>
        <w:t>ОБЖ</w:t>
      </w:r>
      <w:r w:rsidRPr="00106227">
        <w:rPr>
          <w:rFonts w:ascii="Times New Roman" w:hAnsi="Times New Roman"/>
          <w:lang w:eastAsia="en-US"/>
        </w:rPr>
        <w:t>)</w:t>
      </w:r>
    </w:p>
    <w:p w:rsidR="00C95634" w:rsidRPr="00106227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06227">
        <w:rPr>
          <w:rFonts w:ascii="Times New Roman" w:hAnsi="Times New Roman"/>
          <w:lang w:eastAsia="en-US"/>
        </w:rPr>
        <w:t xml:space="preserve">Приложение </w:t>
      </w:r>
      <w:r w:rsidR="00E94E58">
        <w:rPr>
          <w:rFonts w:ascii="Times New Roman" w:hAnsi="Times New Roman"/>
          <w:lang w:eastAsia="en-US"/>
        </w:rPr>
        <w:t>8</w:t>
      </w:r>
      <w:r w:rsidRPr="00106227">
        <w:rPr>
          <w:rFonts w:ascii="Times New Roman" w:hAnsi="Times New Roman"/>
          <w:lang w:eastAsia="en-US"/>
        </w:rPr>
        <w:t>. Программа учебной дисциплины (</w:t>
      </w:r>
      <w:r w:rsidRPr="00106227">
        <w:rPr>
          <w:rFonts w:ascii="Times New Roman" w:hAnsi="Times New Roman"/>
        </w:rPr>
        <w:t>Информатика и ИКТ</w:t>
      </w:r>
      <w:r w:rsidRPr="00106227">
        <w:rPr>
          <w:rFonts w:ascii="Times New Roman" w:hAnsi="Times New Roman"/>
          <w:lang w:eastAsia="en-US"/>
        </w:rPr>
        <w:t>)</w:t>
      </w:r>
    </w:p>
    <w:p w:rsidR="00C95634" w:rsidRPr="00106227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06227">
        <w:rPr>
          <w:rFonts w:ascii="Times New Roman" w:hAnsi="Times New Roman"/>
          <w:lang w:eastAsia="en-US"/>
        </w:rPr>
        <w:t xml:space="preserve">Приложение </w:t>
      </w:r>
      <w:r w:rsidR="00E94E58">
        <w:rPr>
          <w:rFonts w:ascii="Times New Roman" w:hAnsi="Times New Roman"/>
          <w:lang w:eastAsia="en-US"/>
        </w:rPr>
        <w:t>9</w:t>
      </w:r>
      <w:r w:rsidRPr="00106227">
        <w:rPr>
          <w:rFonts w:ascii="Times New Roman" w:hAnsi="Times New Roman"/>
          <w:lang w:eastAsia="en-US"/>
        </w:rPr>
        <w:t>. Программа учебной дисциплины  (Физика)</w:t>
      </w:r>
    </w:p>
    <w:p w:rsidR="00C95634" w:rsidRPr="00106227" w:rsidRDefault="00C95634" w:rsidP="003950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06227">
        <w:rPr>
          <w:rFonts w:ascii="Times New Roman" w:hAnsi="Times New Roman"/>
          <w:lang w:eastAsia="en-US"/>
        </w:rPr>
        <w:t xml:space="preserve">Приложение </w:t>
      </w:r>
      <w:r w:rsidR="00E94E58">
        <w:rPr>
          <w:rFonts w:ascii="Times New Roman" w:hAnsi="Times New Roman"/>
          <w:lang w:eastAsia="en-US"/>
        </w:rPr>
        <w:t>10</w:t>
      </w:r>
      <w:r w:rsidRPr="00106227">
        <w:rPr>
          <w:rFonts w:ascii="Times New Roman" w:hAnsi="Times New Roman"/>
          <w:lang w:eastAsia="en-US"/>
        </w:rPr>
        <w:t>. Программа учебной дисциплины (</w:t>
      </w:r>
      <w:r w:rsidRPr="00106227">
        <w:rPr>
          <w:rFonts w:ascii="Times New Roman" w:hAnsi="Times New Roman"/>
        </w:rPr>
        <w:t>Химия</w:t>
      </w:r>
      <w:r w:rsidRPr="00106227">
        <w:rPr>
          <w:rFonts w:ascii="Times New Roman" w:hAnsi="Times New Roman"/>
          <w:lang w:eastAsia="en-US"/>
        </w:rPr>
        <w:t>)</w:t>
      </w:r>
    </w:p>
    <w:p w:rsidR="00C95634" w:rsidRPr="00106227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06227">
        <w:rPr>
          <w:rFonts w:ascii="Times New Roman" w:hAnsi="Times New Roman"/>
          <w:lang w:eastAsia="en-US"/>
        </w:rPr>
        <w:t>Приложение1</w:t>
      </w:r>
      <w:r w:rsidR="00E94E58">
        <w:rPr>
          <w:rFonts w:ascii="Times New Roman" w:hAnsi="Times New Roman"/>
          <w:lang w:eastAsia="en-US"/>
        </w:rPr>
        <w:t>1</w:t>
      </w:r>
      <w:r w:rsidRPr="00106227">
        <w:rPr>
          <w:rFonts w:ascii="Times New Roman" w:hAnsi="Times New Roman"/>
          <w:lang w:eastAsia="en-US"/>
        </w:rPr>
        <w:t xml:space="preserve"> Программа учебной дисциплины (</w:t>
      </w:r>
      <w:r w:rsidRPr="00106227">
        <w:rPr>
          <w:rFonts w:ascii="Times New Roman" w:hAnsi="Times New Roman"/>
        </w:rPr>
        <w:t>Общество, вкл. экономику и право</w:t>
      </w:r>
      <w:r w:rsidRPr="00106227">
        <w:rPr>
          <w:rFonts w:ascii="Times New Roman" w:hAnsi="Times New Roman"/>
          <w:lang w:eastAsia="en-US"/>
        </w:rPr>
        <w:t>)</w:t>
      </w:r>
    </w:p>
    <w:p w:rsidR="00C95634" w:rsidRPr="00106227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06227">
        <w:rPr>
          <w:rFonts w:ascii="Times New Roman" w:hAnsi="Times New Roman"/>
          <w:lang w:eastAsia="en-US"/>
        </w:rPr>
        <w:t>Приложение 1</w:t>
      </w:r>
      <w:r w:rsidR="00E94E58">
        <w:rPr>
          <w:rFonts w:ascii="Times New Roman" w:hAnsi="Times New Roman"/>
          <w:lang w:eastAsia="en-US"/>
        </w:rPr>
        <w:t>2</w:t>
      </w:r>
      <w:r w:rsidRPr="00106227">
        <w:rPr>
          <w:rFonts w:ascii="Times New Roman" w:hAnsi="Times New Roman"/>
          <w:lang w:eastAsia="en-US"/>
        </w:rPr>
        <w:t>. Программа учебной дисциплины (</w:t>
      </w:r>
      <w:r w:rsidRPr="00106227">
        <w:rPr>
          <w:rFonts w:ascii="Times New Roman" w:hAnsi="Times New Roman"/>
        </w:rPr>
        <w:t>Биология</w:t>
      </w:r>
      <w:r w:rsidRPr="00106227">
        <w:rPr>
          <w:rFonts w:ascii="Times New Roman" w:hAnsi="Times New Roman"/>
          <w:lang w:eastAsia="en-US"/>
        </w:rPr>
        <w:t>)</w:t>
      </w:r>
    </w:p>
    <w:p w:rsidR="00C95634" w:rsidRPr="00106227" w:rsidRDefault="00C95634" w:rsidP="006665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06227">
        <w:rPr>
          <w:rFonts w:ascii="Times New Roman" w:hAnsi="Times New Roman"/>
          <w:lang w:eastAsia="en-US"/>
        </w:rPr>
        <w:t>Приложение 1</w:t>
      </w:r>
      <w:r w:rsidR="00E94E58">
        <w:rPr>
          <w:rFonts w:ascii="Times New Roman" w:hAnsi="Times New Roman"/>
          <w:lang w:eastAsia="en-US"/>
        </w:rPr>
        <w:t>3</w:t>
      </w:r>
      <w:r w:rsidRPr="00106227">
        <w:rPr>
          <w:rFonts w:ascii="Times New Roman" w:hAnsi="Times New Roman"/>
          <w:lang w:eastAsia="en-US"/>
        </w:rPr>
        <w:t>. Программа учебной дисциплины (</w:t>
      </w:r>
      <w:r w:rsidRPr="00106227">
        <w:rPr>
          <w:rFonts w:ascii="Times New Roman" w:hAnsi="Times New Roman"/>
        </w:rPr>
        <w:t>География</w:t>
      </w:r>
      <w:r w:rsidRPr="00106227">
        <w:rPr>
          <w:rFonts w:ascii="Times New Roman" w:hAnsi="Times New Roman"/>
          <w:lang w:eastAsia="en-US"/>
        </w:rPr>
        <w:t>)</w:t>
      </w:r>
    </w:p>
    <w:p w:rsidR="00C95634" w:rsidRPr="00106227" w:rsidRDefault="00C95634" w:rsidP="006665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06227">
        <w:rPr>
          <w:rFonts w:ascii="Times New Roman" w:hAnsi="Times New Roman"/>
          <w:lang w:eastAsia="en-US"/>
        </w:rPr>
        <w:t>Приложение 1</w:t>
      </w:r>
      <w:r w:rsidR="00E94E58">
        <w:rPr>
          <w:rFonts w:ascii="Times New Roman" w:hAnsi="Times New Roman"/>
          <w:lang w:eastAsia="en-US"/>
        </w:rPr>
        <w:t>4</w:t>
      </w:r>
      <w:r w:rsidRPr="00106227">
        <w:rPr>
          <w:rFonts w:ascii="Times New Roman" w:hAnsi="Times New Roman"/>
          <w:lang w:eastAsia="en-US"/>
        </w:rPr>
        <w:t>. Программа учебной дисциплины (</w:t>
      </w:r>
      <w:r w:rsidRPr="00106227">
        <w:rPr>
          <w:rFonts w:ascii="Times New Roman" w:hAnsi="Times New Roman"/>
        </w:rPr>
        <w:t>Экология)</w:t>
      </w:r>
    </w:p>
    <w:p w:rsidR="00C95634" w:rsidRPr="00106227" w:rsidRDefault="00C95634" w:rsidP="006665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06227">
        <w:rPr>
          <w:rFonts w:ascii="Times New Roman" w:hAnsi="Times New Roman"/>
          <w:lang w:eastAsia="en-US"/>
        </w:rPr>
        <w:t>Приложение 1</w:t>
      </w:r>
      <w:r w:rsidR="00E94E58">
        <w:rPr>
          <w:rFonts w:ascii="Times New Roman" w:hAnsi="Times New Roman"/>
          <w:lang w:eastAsia="en-US"/>
        </w:rPr>
        <w:t>5</w:t>
      </w:r>
      <w:r w:rsidRPr="00106227">
        <w:rPr>
          <w:rFonts w:ascii="Times New Roman" w:hAnsi="Times New Roman"/>
          <w:lang w:eastAsia="en-US"/>
        </w:rPr>
        <w:t>. Программа учебной дисциплины (</w:t>
      </w:r>
      <w:r w:rsidRPr="00106227">
        <w:rPr>
          <w:rFonts w:ascii="Times New Roman" w:hAnsi="Times New Roman"/>
        </w:rPr>
        <w:t>История родного края</w:t>
      </w:r>
      <w:r w:rsidRPr="00106227">
        <w:rPr>
          <w:rFonts w:ascii="Times New Roman" w:hAnsi="Times New Roman"/>
          <w:lang w:eastAsia="en-US"/>
        </w:rPr>
        <w:t>)</w:t>
      </w:r>
    </w:p>
    <w:p w:rsidR="00C95634" w:rsidRPr="00106227" w:rsidRDefault="00C95634" w:rsidP="006665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06227">
        <w:rPr>
          <w:rFonts w:ascii="Times New Roman" w:hAnsi="Times New Roman"/>
          <w:lang w:eastAsia="en-US"/>
        </w:rPr>
        <w:t>Приложение 1</w:t>
      </w:r>
      <w:r w:rsidR="00E94E58">
        <w:rPr>
          <w:rFonts w:ascii="Times New Roman" w:hAnsi="Times New Roman"/>
          <w:lang w:eastAsia="en-US"/>
        </w:rPr>
        <w:t>6</w:t>
      </w:r>
      <w:r w:rsidRPr="00106227">
        <w:rPr>
          <w:rFonts w:ascii="Times New Roman" w:hAnsi="Times New Roman"/>
          <w:lang w:eastAsia="en-US"/>
        </w:rPr>
        <w:t>. Программа учебной дисциплины (</w:t>
      </w:r>
      <w:r w:rsidRPr="00106227">
        <w:rPr>
          <w:rFonts w:ascii="Times New Roman" w:hAnsi="Times New Roman"/>
        </w:rPr>
        <w:t>Экология моего края</w:t>
      </w:r>
      <w:r w:rsidRPr="00106227">
        <w:rPr>
          <w:rFonts w:ascii="Times New Roman" w:hAnsi="Times New Roman"/>
          <w:lang w:eastAsia="en-US"/>
        </w:rPr>
        <w:t>)</w:t>
      </w:r>
    </w:p>
    <w:p w:rsidR="00C95634" w:rsidRPr="00106227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06227">
        <w:rPr>
          <w:rFonts w:ascii="Times New Roman" w:hAnsi="Times New Roman"/>
          <w:lang w:eastAsia="en-US"/>
        </w:rPr>
        <w:t>Приложение 1</w:t>
      </w:r>
      <w:r w:rsidR="00E94E58">
        <w:rPr>
          <w:rFonts w:ascii="Times New Roman" w:hAnsi="Times New Roman"/>
          <w:lang w:eastAsia="en-US"/>
        </w:rPr>
        <w:t>7</w:t>
      </w:r>
      <w:r w:rsidRPr="00106227">
        <w:rPr>
          <w:rFonts w:ascii="Times New Roman" w:hAnsi="Times New Roman"/>
          <w:lang w:eastAsia="en-US"/>
        </w:rPr>
        <w:t>. Программа учебной дисциплины (</w:t>
      </w:r>
      <w:r w:rsidRPr="00106227">
        <w:rPr>
          <w:rFonts w:ascii="Times New Roman" w:hAnsi="Times New Roman"/>
        </w:rPr>
        <w:t>Психология</w:t>
      </w:r>
      <w:r w:rsidRPr="00106227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 xml:space="preserve">Приложение </w:t>
      </w:r>
      <w:r>
        <w:rPr>
          <w:rFonts w:ascii="Times New Roman" w:hAnsi="Times New Roman"/>
          <w:lang w:eastAsia="en-US"/>
        </w:rPr>
        <w:t>1</w:t>
      </w:r>
      <w:r w:rsidR="00E94E58">
        <w:rPr>
          <w:rFonts w:ascii="Times New Roman" w:hAnsi="Times New Roman"/>
          <w:lang w:eastAsia="en-US"/>
        </w:rPr>
        <w:t>8</w:t>
      </w:r>
      <w:r w:rsidRPr="00EA0349">
        <w:rPr>
          <w:rFonts w:ascii="Times New Roman" w:hAnsi="Times New Roman"/>
          <w:lang w:eastAsia="en-US"/>
        </w:rPr>
        <w:t>. Программа учебной дисциплины (</w:t>
      </w:r>
      <w:r w:rsidRPr="00EA0349">
        <w:rPr>
          <w:rFonts w:ascii="Times New Roman" w:hAnsi="Times New Roman"/>
        </w:rPr>
        <w:t>Основы микробиологии, санитарии и гигиены в пищевом производстве</w:t>
      </w:r>
      <w:r w:rsidRPr="00EA0349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 xml:space="preserve">Приложение </w:t>
      </w:r>
      <w:r>
        <w:rPr>
          <w:rFonts w:ascii="Times New Roman" w:hAnsi="Times New Roman"/>
          <w:lang w:eastAsia="en-US"/>
        </w:rPr>
        <w:t>1</w:t>
      </w:r>
      <w:r w:rsidR="00E94E58">
        <w:rPr>
          <w:rFonts w:ascii="Times New Roman" w:hAnsi="Times New Roman"/>
          <w:lang w:eastAsia="en-US"/>
        </w:rPr>
        <w:t>9</w:t>
      </w:r>
      <w:r w:rsidRPr="00EA0349">
        <w:rPr>
          <w:rFonts w:ascii="Times New Roman" w:hAnsi="Times New Roman"/>
          <w:lang w:eastAsia="en-US"/>
        </w:rPr>
        <w:t>. Программа учебной дисциплины (</w:t>
      </w:r>
      <w:r w:rsidRPr="00EA0349">
        <w:rPr>
          <w:rFonts w:ascii="Times New Roman" w:hAnsi="Times New Roman"/>
        </w:rPr>
        <w:t>Физиология питания с основами товароведения продовольственных товаров</w:t>
      </w:r>
      <w:r w:rsidRPr="00EA0349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 xml:space="preserve">Приложение </w:t>
      </w:r>
      <w:r w:rsidR="00E94E58">
        <w:rPr>
          <w:rFonts w:ascii="Times New Roman" w:hAnsi="Times New Roman"/>
          <w:lang w:eastAsia="en-US"/>
        </w:rPr>
        <w:t>20</w:t>
      </w:r>
      <w:r w:rsidRPr="00EA0349">
        <w:rPr>
          <w:rFonts w:ascii="Times New Roman" w:hAnsi="Times New Roman"/>
          <w:lang w:eastAsia="en-US"/>
        </w:rPr>
        <w:t>. Программа учебной дисциплины (</w:t>
      </w:r>
      <w:r w:rsidRPr="00EA0349">
        <w:rPr>
          <w:rFonts w:ascii="Times New Roman" w:hAnsi="Times New Roman"/>
        </w:rPr>
        <w:t>Техническое оснащение и организация рабочего места</w:t>
      </w:r>
      <w:r w:rsidRPr="00EA0349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 xml:space="preserve">Приложение </w:t>
      </w:r>
      <w:r>
        <w:rPr>
          <w:rFonts w:ascii="Times New Roman" w:hAnsi="Times New Roman"/>
          <w:lang w:eastAsia="en-US"/>
        </w:rPr>
        <w:t>2</w:t>
      </w:r>
      <w:r w:rsidR="00E94E58">
        <w:rPr>
          <w:rFonts w:ascii="Times New Roman" w:hAnsi="Times New Roman"/>
          <w:lang w:eastAsia="en-US"/>
        </w:rPr>
        <w:t>1</w:t>
      </w:r>
      <w:r w:rsidRPr="00EA0349">
        <w:rPr>
          <w:rFonts w:ascii="Times New Roman" w:hAnsi="Times New Roman"/>
          <w:lang w:eastAsia="en-US"/>
        </w:rPr>
        <w:t>. Программа учебной дисциплины (</w:t>
      </w:r>
      <w:r w:rsidRPr="00EA0349">
        <w:rPr>
          <w:rFonts w:ascii="Times New Roman" w:hAnsi="Times New Roman"/>
        </w:rPr>
        <w:t>Экономические и правовые основы производственной деятельности</w:t>
      </w:r>
      <w:r w:rsidRPr="00EA0349">
        <w:rPr>
          <w:rFonts w:ascii="Times New Roman" w:hAnsi="Times New Roman"/>
          <w:lang w:eastAsia="en-US"/>
        </w:rPr>
        <w:t>)</w:t>
      </w:r>
    </w:p>
    <w:p w:rsidR="00C95634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2</w:t>
      </w:r>
      <w:r w:rsidR="00E94E58">
        <w:rPr>
          <w:rFonts w:ascii="Times New Roman" w:hAnsi="Times New Roman"/>
          <w:lang w:eastAsia="en-US"/>
        </w:rPr>
        <w:t>2</w:t>
      </w:r>
      <w:r>
        <w:rPr>
          <w:rFonts w:ascii="Times New Roman" w:hAnsi="Times New Roman"/>
          <w:lang w:eastAsia="en-US"/>
        </w:rPr>
        <w:t xml:space="preserve">. </w:t>
      </w:r>
      <w:r w:rsidRPr="00EA0349">
        <w:rPr>
          <w:rFonts w:ascii="Times New Roman" w:hAnsi="Times New Roman"/>
          <w:lang w:eastAsia="en-US"/>
        </w:rPr>
        <w:t>Программа учебной дисциплины (</w:t>
      </w:r>
      <w:r w:rsidRPr="00EA0349">
        <w:rPr>
          <w:rFonts w:ascii="Times New Roman" w:hAnsi="Times New Roman"/>
        </w:rPr>
        <w:t>Безопасность жизнедеятельности</w:t>
      </w:r>
      <w:r w:rsidRPr="00EA0349">
        <w:rPr>
          <w:rFonts w:ascii="Times New Roman" w:hAnsi="Times New Roman"/>
          <w:lang w:eastAsia="en-US"/>
        </w:rPr>
        <w:t>)</w:t>
      </w:r>
    </w:p>
    <w:p w:rsidR="00F34B24" w:rsidRPr="00EA0349" w:rsidRDefault="00F34B2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 xml:space="preserve">Приложение </w:t>
      </w:r>
      <w:r>
        <w:rPr>
          <w:rFonts w:ascii="Times New Roman" w:hAnsi="Times New Roman"/>
          <w:lang w:eastAsia="en-US"/>
        </w:rPr>
        <w:t>2</w:t>
      </w:r>
      <w:r w:rsidR="00E94E58">
        <w:rPr>
          <w:rFonts w:ascii="Times New Roman" w:hAnsi="Times New Roman"/>
          <w:lang w:eastAsia="en-US"/>
        </w:rPr>
        <w:t>3</w:t>
      </w:r>
      <w:r>
        <w:rPr>
          <w:rFonts w:ascii="Times New Roman" w:hAnsi="Times New Roman"/>
          <w:lang w:eastAsia="en-US"/>
        </w:rPr>
        <w:t>. Программа учебной дисциплины (Основы предпринимательства)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 xml:space="preserve">Приложение </w:t>
      </w:r>
      <w:r w:rsidR="00F34B24">
        <w:rPr>
          <w:rFonts w:ascii="Times New Roman" w:hAnsi="Times New Roman"/>
          <w:lang w:eastAsia="en-US"/>
        </w:rPr>
        <w:t>2</w:t>
      </w:r>
      <w:r w:rsidR="00E94E58">
        <w:rPr>
          <w:rFonts w:ascii="Times New Roman" w:hAnsi="Times New Roman"/>
          <w:lang w:eastAsia="en-US"/>
        </w:rPr>
        <w:t>4</w:t>
      </w:r>
      <w:r w:rsidRPr="00EA0349">
        <w:rPr>
          <w:rFonts w:ascii="Times New Roman" w:hAnsi="Times New Roman"/>
          <w:lang w:eastAsia="en-US"/>
        </w:rPr>
        <w:t>. Программа профессионального модуля (</w:t>
      </w:r>
      <w:r w:rsidRPr="00EA0349">
        <w:rPr>
          <w:rFonts w:ascii="Times New Roman" w:hAnsi="Times New Roman"/>
        </w:rPr>
        <w:t>Приготовление блюд из овощей и грибов</w:t>
      </w:r>
      <w:r w:rsidRPr="00EA0349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 xml:space="preserve">Приложение </w:t>
      </w:r>
      <w:r w:rsidR="00F34B24">
        <w:rPr>
          <w:rFonts w:ascii="Times New Roman" w:hAnsi="Times New Roman"/>
          <w:lang w:eastAsia="en-US"/>
        </w:rPr>
        <w:t>2</w:t>
      </w:r>
      <w:r w:rsidR="00E94E58">
        <w:rPr>
          <w:rFonts w:ascii="Times New Roman" w:hAnsi="Times New Roman"/>
          <w:lang w:eastAsia="en-US"/>
        </w:rPr>
        <w:t>5</w:t>
      </w:r>
      <w:r>
        <w:rPr>
          <w:rFonts w:ascii="Times New Roman" w:hAnsi="Times New Roman"/>
          <w:lang w:eastAsia="en-US"/>
        </w:rPr>
        <w:t>.</w:t>
      </w:r>
      <w:r w:rsidRPr="00EA0349">
        <w:rPr>
          <w:rFonts w:ascii="Times New Roman" w:hAnsi="Times New Roman"/>
          <w:lang w:eastAsia="en-US"/>
        </w:rPr>
        <w:t xml:space="preserve"> Программа профессионального модуля (</w:t>
      </w:r>
      <w:r w:rsidRPr="00EA0349">
        <w:rPr>
          <w:rFonts w:ascii="Times New Roman" w:hAnsi="Times New Roman"/>
        </w:rPr>
        <w:t>Приготовление блюд и гарниров из круп, бобовых и макаронных изделий, яиц, творога, теста</w:t>
      </w:r>
      <w:r w:rsidRPr="00EA0349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 xml:space="preserve">Приложение </w:t>
      </w:r>
      <w:r>
        <w:rPr>
          <w:rFonts w:ascii="Times New Roman" w:hAnsi="Times New Roman"/>
          <w:lang w:eastAsia="en-US"/>
        </w:rPr>
        <w:t>2</w:t>
      </w:r>
      <w:r w:rsidR="00E94E58">
        <w:rPr>
          <w:rFonts w:ascii="Times New Roman" w:hAnsi="Times New Roman"/>
          <w:lang w:eastAsia="en-US"/>
        </w:rPr>
        <w:t>6</w:t>
      </w:r>
      <w:r>
        <w:rPr>
          <w:rFonts w:ascii="Times New Roman" w:hAnsi="Times New Roman"/>
          <w:lang w:eastAsia="en-US"/>
        </w:rPr>
        <w:t>.</w:t>
      </w:r>
      <w:r w:rsidRPr="00EA0349">
        <w:rPr>
          <w:rFonts w:ascii="Times New Roman" w:hAnsi="Times New Roman"/>
          <w:lang w:eastAsia="en-US"/>
        </w:rPr>
        <w:t xml:space="preserve"> Программа профессионального модуля (</w:t>
      </w:r>
      <w:r w:rsidRPr="00EA0349">
        <w:rPr>
          <w:rFonts w:ascii="Times New Roman" w:hAnsi="Times New Roman"/>
        </w:rPr>
        <w:t>Приготовление супов и соусов</w:t>
      </w:r>
      <w:r w:rsidRPr="00EA0349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 xml:space="preserve">Приложение </w:t>
      </w:r>
      <w:r>
        <w:rPr>
          <w:rFonts w:ascii="Times New Roman" w:hAnsi="Times New Roman"/>
          <w:lang w:eastAsia="en-US"/>
        </w:rPr>
        <w:t>2</w:t>
      </w:r>
      <w:r w:rsidR="00E94E58">
        <w:rPr>
          <w:rFonts w:ascii="Times New Roman" w:hAnsi="Times New Roman"/>
          <w:lang w:eastAsia="en-US"/>
        </w:rPr>
        <w:t>7</w:t>
      </w:r>
      <w:r>
        <w:rPr>
          <w:rFonts w:ascii="Times New Roman" w:hAnsi="Times New Roman"/>
          <w:lang w:eastAsia="en-US"/>
        </w:rPr>
        <w:t>.</w:t>
      </w:r>
      <w:r w:rsidRPr="00EA0349">
        <w:rPr>
          <w:rFonts w:ascii="Times New Roman" w:hAnsi="Times New Roman"/>
          <w:lang w:eastAsia="en-US"/>
        </w:rPr>
        <w:t xml:space="preserve"> Программа профессионального модуля (</w:t>
      </w:r>
      <w:r w:rsidRPr="00EA0349">
        <w:rPr>
          <w:rFonts w:ascii="Times New Roman" w:hAnsi="Times New Roman"/>
        </w:rPr>
        <w:t>Приготовление блюд из рыбы</w:t>
      </w:r>
      <w:r w:rsidRPr="00EA0349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 xml:space="preserve">Приложение </w:t>
      </w:r>
      <w:r>
        <w:rPr>
          <w:rFonts w:ascii="Times New Roman" w:hAnsi="Times New Roman"/>
          <w:lang w:eastAsia="en-US"/>
        </w:rPr>
        <w:t>2</w:t>
      </w:r>
      <w:r w:rsidR="00E94E58">
        <w:rPr>
          <w:rFonts w:ascii="Times New Roman" w:hAnsi="Times New Roman"/>
          <w:lang w:eastAsia="en-US"/>
        </w:rPr>
        <w:t>8</w:t>
      </w:r>
      <w:r>
        <w:rPr>
          <w:rFonts w:ascii="Times New Roman" w:hAnsi="Times New Roman"/>
          <w:lang w:eastAsia="en-US"/>
        </w:rPr>
        <w:t>.</w:t>
      </w:r>
      <w:r w:rsidRPr="00EA0349">
        <w:rPr>
          <w:rFonts w:ascii="Times New Roman" w:hAnsi="Times New Roman"/>
          <w:lang w:eastAsia="en-US"/>
        </w:rPr>
        <w:t xml:space="preserve"> Программа профессионального модуля (</w:t>
      </w:r>
      <w:r w:rsidRPr="00EA0349">
        <w:rPr>
          <w:rFonts w:ascii="Times New Roman" w:hAnsi="Times New Roman"/>
        </w:rPr>
        <w:t>Приготовление блюд из мяса и домашней птицы)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 xml:space="preserve">Приложение </w:t>
      </w:r>
      <w:r>
        <w:rPr>
          <w:rFonts w:ascii="Times New Roman" w:hAnsi="Times New Roman"/>
          <w:lang w:eastAsia="en-US"/>
        </w:rPr>
        <w:t>2</w:t>
      </w:r>
      <w:r w:rsidR="00E94E58">
        <w:rPr>
          <w:rFonts w:ascii="Times New Roman" w:hAnsi="Times New Roman"/>
          <w:lang w:eastAsia="en-US"/>
        </w:rPr>
        <w:t>9</w:t>
      </w:r>
      <w:r w:rsidRPr="00EA0349">
        <w:rPr>
          <w:rFonts w:ascii="Times New Roman" w:hAnsi="Times New Roman"/>
          <w:lang w:eastAsia="en-US"/>
        </w:rPr>
        <w:t>. Программа профессионального модуля (</w:t>
      </w:r>
      <w:r w:rsidRPr="00EA0349">
        <w:rPr>
          <w:rFonts w:ascii="Times New Roman" w:hAnsi="Times New Roman"/>
        </w:rPr>
        <w:t>Приготовление и оформление холодных блюд и закусок)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 xml:space="preserve">Приложение </w:t>
      </w:r>
      <w:r w:rsidR="00E94E58">
        <w:rPr>
          <w:rFonts w:ascii="Times New Roman" w:hAnsi="Times New Roman"/>
          <w:lang w:eastAsia="en-US"/>
        </w:rPr>
        <w:t>30</w:t>
      </w:r>
      <w:r w:rsidRPr="00EA0349">
        <w:rPr>
          <w:rFonts w:ascii="Times New Roman" w:hAnsi="Times New Roman"/>
          <w:lang w:eastAsia="en-US"/>
        </w:rPr>
        <w:t>. Программа профессионального модуля (</w:t>
      </w:r>
      <w:r w:rsidRPr="00EA0349">
        <w:rPr>
          <w:rFonts w:ascii="Times New Roman" w:hAnsi="Times New Roman"/>
        </w:rPr>
        <w:t>Приготовление сладких блюд и напитков)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  <w:lang w:eastAsia="en-US"/>
        </w:rPr>
        <w:t xml:space="preserve">Приложение </w:t>
      </w:r>
      <w:r w:rsidR="00F34B24">
        <w:rPr>
          <w:rFonts w:ascii="Times New Roman" w:hAnsi="Times New Roman"/>
          <w:lang w:eastAsia="en-US"/>
        </w:rPr>
        <w:t>3</w:t>
      </w:r>
      <w:r w:rsidR="00E94E58">
        <w:rPr>
          <w:rFonts w:ascii="Times New Roman" w:hAnsi="Times New Roman"/>
          <w:lang w:eastAsia="en-US"/>
        </w:rPr>
        <w:t>1</w:t>
      </w:r>
      <w:r w:rsidRPr="00EA0349">
        <w:rPr>
          <w:rFonts w:ascii="Times New Roman" w:hAnsi="Times New Roman"/>
          <w:lang w:eastAsia="en-US"/>
        </w:rPr>
        <w:t>. Программа профессионального модуля (</w:t>
      </w:r>
      <w:r w:rsidRPr="00EA0349">
        <w:rPr>
          <w:rFonts w:ascii="Times New Roman" w:hAnsi="Times New Roman"/>
        </w:rPr>
        <w:t>Приготовление хлебобулочных, мучных и кондитерских изделий)</w:t>
      </w:r>
    </w:p>
    <w:p w:rsidR="00C95634" w:rsidRPr="00DB0A54" w:rsidRDefault="00C95634" w:rsidP="00AA6C2E">
      <w:pPr>
        <w:widowControl w:val="0"/>
        <w:suppressAutoHyphens/>
        <w:spacing w:after="0" w:line="240" w:lineRule="auto"/>
        <w:rPr>
          <w:rFonts w:ascii="Times New Roman" w:hAnsi="Times New Roman"/>
          <w:lang w:eastAsia="en-US"/>
        </w:rPr>
        <w:sectPr w:rsidR="00C95634" w:rsidRPr="00DB0A54" w:rsidSect="00862EE7">
          <w:footerReference w:type="default" r:id="rId8"/>
          <w:pgSz w:w="11906" w:h="16838"/>
          <w:pgMar w:top="719" w:right="850" w:bottom="719" w:left="1701" w:header="708" w:footer="708" w:gutter="0"/>
          <w:cols w:space="720"/>
          <w:titlePg/>
          <w:docGrid w:linePitch="299"/>
        </w:sectPr>
      </w:pPr>
      <w:r w:rsidRPr="00EA0349">
        <w:rPr>
          <w:rFonts w:ascii="Times New Roman" w:hAnsi="Times New Roman"/>
          <w:lang w:eastAsia="en-US"/>
        </w:rPr>
        <w:t xml:space="preserve">Приложение </w:t>
      </w:r>
      <w:r>
        <w:rPr>
          <w:rFonts w:ascii="Times New Roman" w:hAnsi="Times New Roman"/>
          <w:lang w:eastAsia="en-US"/>
        </w:rPr>
        <w:t>3</w:t>
      </w:r>
      <w:r w:rsidR="00E94E58">
        <w:rPr>
          <w:rFonts w:ascii="Times New Roman" w:hAnsi="Times New Roman"/>
          <w:lang w:eastAsia="en-US"/>
        </w:rPr>
        <w:t>2</w:t>
      </w:r>
      <w:r w:rsidRPr="00EA0349">
        <w:rPr>
          <w:rFonts w:ascii="Times New Roman" w:hAnsi="Times New Roman"/>
          <w:lang w:eastAsia="en-US"/>
        </w:rPr>
        <w:t>. Программа учебной дисциплины (</w:t>
      </w:r>
      <w:r>
        <w:rPr>
          <w:rFonts w:ascii="Times New Roman" w:hAnsi="Times New Roman"/>
        </w:rPr>
        <w:t>Физическая культура)</w:t>
      </w:r>
    </w:p>
    <w:p w:rsidR="00C95634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</w:rPr>
      </w:pPr>
    </w:p>
    <w:p w:rsidR="00C95634" w:rsidRPr="00EA0349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EA0349">
        <w:rPr>
          <w:rFonts w:ascii="Times New Roman" w:hAnsi="Times New Roman"/>
          <w:b/>
          <w:smallCaps/>
        </w:rPr>
        <w:t>1. Общие положения</w:t>
      </w:r>
    </w:p>
    <w:p w:rsidR="00C95634" w:rsidRPr="00EA0349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95634" w:rsidRPr="00EA0349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 xml:space="preserve">Нормативную правовую основу разработки </w:t>
      </w:r>
      <w:r>
        <w:rPr>
          <w:rFonts w:ascii="Times New Roman" w:hAnsi="Times New Roman"/>
        </w:rPr>
        <w:t>программы подготовки квалифицированных рабочих и служащих</w:t>
      </w:r>
      <w:r w:rsidRPr="00EA0349">
        <w:rPr>
          <w:rFonts w:ascii="Times New Roman" w:hAnsi="Times New Roman"/>
        </w:rPr>
        <w:t xml:space="preserve"> (далее – программа) составляют: </w:t>
      </w:r>
    </w:p>
    <w:p w:rsidR="00C95634" w:rsidRPr="00EA0349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 xml:space="preserve">– Федеральный закон «Об образовании»; </w:t>
      </w:r>
    </w:p>
    <w:p w:rsidR="00C95634" w:rsidRPr="00EA0349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 xml:space="preserve">–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образования»,  </w:t>
      </w:r>
    </w:p>
    <w:p w:rsidR="00C95634" w:rsidRPr="00EA0349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>– Федеральный государственный образовательный стандарт (ФГОС) по профессии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  <w:lang w:eastAsia="en-US"/>
        </w:rPr>
        <w:t>19.01.17</w:t>
      </w:r>
      <w:r w:rsidRPr="00EA0349">
        <w:rPr>
          <w:rFonts w:ascii="Times New Roman" w:hAnsi="Times New Roman"/>
          <w:sz w:val="24"/>
          <w:szCs w:val="24"/>
          <w:lang w:eastAsia="en-US"/>
        </w:rPr>
        <w:t xml:space="preserve"> Повар, кондитер</w:t>
      </w:r>
      <w:r w:rsidRPr="00EA0349">
        <w:rPr>
          <w:rFonts w:ascii="Times New Roman" w:hAnsi="Times New Roman"/>
          <w:b/>
          <w:bCs/>
        </w:rPr>
        <w:t xml:space="preserve"> 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EA0349">
        <w:rPr>
          <w:rFonts w:ascii="Times New Roman" w:hAnsi="Times New Roman"/>
          <w:b/>
          <w:bCs/>
        </w:rPr>
        <w:t xml:space="preserve">Термины, определения и используемые сокращения 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>В программе используются следующие термины и их определения: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  <w:b/>
        </w:rPr>
        <w:t>Компетенция</w:t>
      </w:r>
      <w:r w:rsidRPr="00EA0349">
        <w:rPr>
          <w:rFonts w:ascii="Times New Roman" w:hAnsi="Times New Roman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  <w:b/>
        </w:rPr>
        <w:t xml:space="preserve">Профессиональный модуль – </w:t>
      </w:r>
      <w:r w:rsidRPr="00EA0349">
        <w:rPr>
          <w:rFonts w:ascii="Times New Roman" w:hAnsi="Times New Roman"/>
        </w:rPr>
        <w:t xml:space="preserve">часть </w:t>
      </w:r>
      <w:r>
        <w:rPr>
          <w:rFonts w:ascii="Times New Roman" w:hAnsi="Times New Roman"/>
        </w:rPr>
        <w:t>программы подготовки квалифицированных рабочих и служащих</w:t>
      </w:r>
      <w:r w:rsidRPr="00EA0349">
        <w:rPr>
          <w:rFonts w:ascii="Times New Roman" w:hAnsi="Times New Roman"/>
        </w:rPr>
        <w:t>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  <w:b/>
        </w:rPr>
        <w:t>Основные виды профессиональной деятельности</w:t>
      </w:r>
      <w:r w:rsidRPr="00EA0349">
        <w:rPr>
          <w:rFonts w:ascii="Times New Roman" w:hAnsi="Times New Roman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bCs/>
        </w:rPr>
      </w:pPr>
      <w:r w:rsidRPr="00EA0349">
        <w:rPr>
          <w:rFonts w:ascii="Times New Roman" w:hAnsi="Times New Roman"/>
          <w:b/>
          <w:bCs/>
        </w:rPr>
        <w:t>Результаты подготовки</w:t>
      </w:r>
      <w:r w:rsidRPr="00EA0349">
        <w:rPr>
          <w:rFonts w:ascii="Times New Roman" w:hAnsi="Times New Roman"/>
          <w:bCs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bCs/>
        </w:rPr>
      </w:pPr>
      <w:r w:rsidRPr="00EA0349">
        <w:rPr>
          <w:rFonts w:ascii="Times New Roman" w:hAnsi="Times New Roman"/>
          <w:b/>
          <w:bCs/>
        </w:rPr>
        <w:t xml:space="preserve">Учебный (профессиональный) цикл </w:t>
      </w:r>
      <w:r w:rsidRPr="00EA0349">
        <w:rPr>
          <w:rFonts w:ascii="Times New Roman" w:hAnsi="Times New Roman"/>
          <w:bCs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C95634" w:rsidRPr="00EA0349" w:rsidRDefault="00C95634" w:rsidP="00DB0A54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EA0349">
        <w:rPr>
          <w:rFonts w:ascii="Times New Roman" w:hAnsi="Times New Roman"/>
          <w:b/>
          <w:sz w:val="24"/>
          <w:szCs w:val="24"/>
        </w:rPr>
        <w:t xml:space="preserve">ПМ </w:t>
      </w:r>
      <w:r w:rsidRPr="00EA0349">
        <w:rPr>
          <w:rFonts w:ascii="Times New Roman" w:hAnsi="Times New Roman"/>
          <w:sz w:val="24"/>
          <w:szCs w:val="24"/>
        </w:rPr>
        <w:t>– профессиональный модуль;</w:t>
      </w:r>
    </w:p>
    <w:p w:rsidR="00C95634" w:rsidRPr="00EA0349" w:rsidRDefault="00C95634" w:rsidP="00DB0A54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EA0349">
        <w:rPr>
          <w:rFonts w:ascii="Times New Roman" w:hAnsi="Times New Roman"/>
          <w:b/>
          <w:sz w:val="24"/>
          <w:szCs w:val="24"/>
        </w:rPr>
        <w:t xml:space="preserve">ОК </w:t>
      </w:r>
      <w:r w:rsidRPr="00EA0349">
        <w:rPr>
          <w:rFonts w:ascii="Times New Roman" w:hAnsi="Times New Roman"/>
          <w:sz w:val="24"/>
          <w:szCs w:val="24"/>
        </w:rPr>
        <w:t xml:space="preserve">– общая компетенция; </w:t>
      </w:r>
    </w:p>
    <w:p w:rsidR="00C95634" w:rsidRPr="00EA0349" w:rsidRDefault="00C95634" w:rsidP="00DB0A54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EA0349">
        <w:rPr>
          <w:rFonts w:ascii="Times New Roman" w:hAnsi="Times New Roman"/>
          <w:b/>
          <w:sz w:val="24"/>
          <w:szCs w:val="24"/>
        </w:rPr>
        <w:t xml:space="preserve">ПК </w:t>
      </w:r>
      <w:r w:rsidRPr="00EA0349">
        <w:rPr>
          <w:rFonts w:ascii="Times New Roman" w:hAnsi="Times New Roman"/>
          <w:sz w:val="24"/>
          <w:szCs w:val="24"/>
        </w:rPr>
        <w:t>– профессиональная компетенция.</w:t>
      </w:r>
    </w:p>
    <w:p w:rsidR="00C95634" w:rsidRPr="00EA0349" w:rsidRDefault="00C95634" w:rsidP="00DB0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EA0349">
        <w:rPr>
          <w:rFonts w:ascii="Times New Roman" w:hAnsi="Times New Roman"/>
          <w:b/>
        </w:rPr>
        <w:t>1.1. Требования к поступающим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 xml:space="preserve">Лица, поступающие на обучение, должны иметь документ о получении  основного общего образования. 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0349">
        <w:rPr>
          <w:rFonts w:ascii="Times New Roman" w:hAnsi="Times New Roman"/>
          <w:b/>
          <w:sz w:val="24"/>
          <w:szCs w:val="24"/>
        </w:rPr>
        <w:t>1.2</w:t>
      </w:r>
      <w:r w:rsidRPr="00EA0349">
        <w:rPr>
          <w:rFonts w:ascii="Times New Roman" w:hAnsi="Times New Roman"/>
          <w:b/>
          <w:sz w:val="28"/>
          <w:szCs w:val="28"/>
        </w:rPr>
        <w:t>.</w:t>
      </w:r>
      <w:r w:rsidRPr="00EA0349">
        <w:rPr>
          <w:rFonts w:ascii="Times New Roman" w:hAnsi="Times New Roman"/>
          <w:b/>
          <w:bCs/>
          <w:sz w:val="24"/>
          <w:szCs w:val="24"/>
        </w:rPr>
        <w:t xml:space="preserve"> Нормативный срок освоения программы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A0349">
        <w:rPr>
          <w:rFonts w:ascii="Times New Roman" w:hAnsi="Times New Roman"/>
          <w:bCs/>
          <w:sz w:val="24"/>
          <w:szCs w:val="24"/>
        </w:rPr>
        <w:t xml:space="preserve">Нормативный срок освоения программы 2 года </w:t>
      </w:r>
      <w:r>
        <w:rPr>
          <w:rFonts w:ascii="Times New Roman" w:hAnsi="Times New Roman"/>
          <w:bCs/>
          <w:sz w:val="24"/>
          <w:szCs w:val="24"/>
        </w:rPr>
        <w:t>10</w:t>
      </w:r>
      <w:r w:rsidRPr="00EA0349">
        <w:rPr>
          <w:rFonts w:ascii="Times New Roman" w:hAnsi="Times New Roman"/>
          <w:bCs/>
          <w:sz w:val="24"/>
          <w:szCs w:val="24"/>
        </w:rPr>
        <w:t xml:space="preserve"> месяцев</w:t>
      </w:r>
      <w:r w:rsidRPr="00EA03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6B78">
        <w:rPr>
          <w:rFonts w:ascii="Times New Roman" w:hAnsi="Times New Roman"/>
          <w:bCs/>
          <w:sz w:val="24"/>
          <w:szCs w:val="24"/>
        </w:rPr>
        <w:t xml:space="preserve">(146 недель, </w:t>
      </w:r>
      <w:r w:rsidRPr="00F34B24">
        <w:rPr>
          <w:rFonts w:ascii="Times New Roman" w:hAnsi="Times New Roman"/>
          <w:bCs/>
          <w:color w:val="FF0000"/>
          <w:sz w:val="24"/>
          <w:szCs w:val="24"/>
        </w:rPr>
        <w:t>3982</w:t>
      </w:r>
      <w:r w:rsidRPr="00996B78">
        <w:rPr>
          <w:rFonts w:ascii="Times New Roman" w:hAnsi="Times New Roman"/>
          <w:bCs/>
          <w:sz w:val="24"/>
          <w:szCs w:val="24"/>
        </w:rPr>
        <w:t xml:space="preserve"> часа)</w:t>
      </w:r>
      <w:r w:rsidRPr="00EA0349">
        <w:rPr>
          <w:rFonts w:ascii="Times New Roman" w:hAnsi="Times New Roman"/>
          <w:sz w:val="24"/>
          <w:szCs w:val="24"/>
        </w:rPr>
        <w:t xml:space="preserve"> </w:t>
      </w:r>
      <w:r w:rsidRPr="00EA0349">
        <w:rPr>
          <w:rFonts w:ascii="Times New Roman" w:hAnsi="Times New Roman"/>
          <w:bCs/>
          <w:sz w:val="24"/>
          <w:szCs w:val="24"/>
        </w:rPr>
        <w:t xml:space="preserve">при </w:t>
      </w:r>
      <w:r w:rsidRPr="00EA0349">
        <w:rPr>
          <w:rFonts w:ascii="Times New Roman" w:hAnsi="Times New Roman"/>
          <w:bCs/>
          <w:i/>
          <w:sz w:val="24"/>
          <w:szCs w:val="24"/>
        </w:rPr>
        <w:t xml:space="preserve">очной </w:t>
      </w:r>
      <w:r w:rsidRPr="00EA0349">
        <w:rPr>
          <w:rFonts w:ascii="Times New Roman" w:hAnsi="Times New Roman"/>
          <w:bCs/>
          <w:sz w:val="24"/>
          <w:szCs w:val="24"/>
        </w:rPr>
        <w:t>форме подготовки.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</w:rPr>
      </w:pPr>
      <w:r w:rsidRPr="00EA0349">
        <w:rPr>
          <w:rFonts w:ascii="Times New Roman" w:hAnsi="Times New Roman"/>
          <w:b/>
        </w:rPr>
        <w:t>1.3. Квалификационная характеристика выпускника</w:t>
      </w:r>
    </w:p>
    <w:p w:rsidR="00C95634" w:rsidRPr="00EA0349" w:rsidRDefault="00C95634" w:rsidP="00DB0A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ab/>
        <w:t>Выпускник должен быть готов к профессиональной деятельности по приготовлению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 в качестве повара, кондитера.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C95634" w:rsidRPr="00EA0349" w:rsidRDefault="00C95634" w:rsidP="00164611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</w:p>
    <w:p w:rsidR="00C95634" w:rsidRPr="00EA0349" w:rsidRDefault="00C95634" w:rsidP="00DB0A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EA0349">
        <w:rPr>
          <w:rFonts w:ascii="Times New Roman" w:hAnsi="Times New Roman"/>
          <w:b/>
        </w:rPr>
        <w:lastRenderedPageBreak/>
        <w:t>2. Характеристика подготовки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</w:p>
    <w:p w:rsidR="00C95634" w:rsidRPr="0026284F" w:rsidRDefault="00C95634" w:rsidP="00DB0A54">
      <w:pPr>
        <w:widowControl w:val="0"/>
        <w:suppressAutoHyphens/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подготовки квалифицированных рабочих и служащих</w:t>
      </w:r>
      <w:r w:rsidRPr="0026284F">
        <w:rPr>
          <w:rFonts w:ascii="Times New Roman" w:hAnsi="Times New Roman"/>
        </w:rPr>
        <w:t xml:space="preserve"> по профессии  19.01.17</w:t>
      </w:r>
      <w:r w:rsidRPr="0026284F">
        <w:rPr>
          <w:rFonts w:ascii="Times New Roman" w:hAnsi="Times New Roman"/>
          <w:lang w:eastAsia="en-US"/>
        </w:rPr>
        <w:t xml:space="preserve"> Повар, кондитер</w:t>
      </w:r>
      <w:r w:rsidRPr="0026284F">
        <w:rPr>
          <w:rFonts w:ascii="Times New Roman" w:hAnsi="Times New Roman"/>
        </w:rPr>
        <w:t xml:space="preserve"> 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C95634" w:rsidRPr="0026284F" w:rsidRDefault="00C95634" w:rsidP="00DB0A54">
      <w:pPr>
        <w:ind w:firstLine="708"/>
        <w:jc w:val="both"/>
        <w:rPr>
          <w:rFonts w:ascii="Times New Roman" w:hAnsi="Times New Roman"/>
        </w:rPr>
      </w:pPr>
      <w:r w:rsidRPr="0026284F">
        <w:rPr>
          <w:rFonts w:ascii="Times New Roman" w:hAnsi="Times New Roman"/>
        </w:rPr>
        <w:t>Основная цель подготовки по программе –</w:t>
      </w:r>
      <w:r w:rsidRPr="0026284F">
        <w:rPr>
          <w:rFonts w:ascii="Times New Roman" w:hAnsi="Times New Roman"/>
          <w:b/>
        </w:rPr>
        <w:t xml:space="preserve"> </w:t>
      </w:r>
      <w:r w:rsidRPr="0026284F">
        <w:rPr>
          <w:rFonts w:ascii="Times New Roman" w:hAnsi="Times New Roman"/>
        </w:rPr>
        <w:t xml:space="preserve">прошедший подготовку и  итоговую аттестацию должен быть готов к профессиональной деятельности в качестве </w:t>
      </w:r>
      <w:r w:rsidRPr="0026284F">
        <w:rPr>
          <w:rFonts w:ascii="Times New Roman" w:hAnsi="Times New Roman"/>
          <w:lang w:eastAsia="en-US"/>
        </w:rPr>
        <w:t xml:space="preserve"> повара, кондитера</w:t>
      </w:r>
      <w:r w:rsidRPr="0026284F">
        <w:rPr>
          <w:rFonts w:ascii="Times New Roman" w:hAnsi="Times New Roman"/>
        </w:rPr>
        <w:t xml:space="preserve"> в организациях (на предприятиях) различной отраслевой направленности независимо от их организационно-правовых форм.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>Подготовка по программе</w:t>
      </w:r>
      <w:r w:rsidRPr="00EA0349">
        <w:rPr>
          <w:rFonts w:ascii="Times New Roman" w:hAnsi="Times New Roman"/>
          <w:caps/>
        </w:rPr>
        <w:t xml:space="preserve"> </w:t>
      </w:r>
      <w:r w:rsidRPr="00EA0349">
        <w:rPr>
          <w:rFonts w:ascii="Times New Roman" w:hAnsi="Times New Roman"/>
        </w:rPr>
        <w:t>предполагает изучение следующих учебных дисциплин и профессиональных модулей:</w:t>
      </w:r>
    </w:p>
    <w:p w:rsidR="00C95634" w:rsidRDefault="00C95634" w:rsidP="001062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ОУД. 01 </w:t>
      </w:r>
      <w:r w:rsidRPr="00106227">
        <w:rPr>
          <w:rFonts w:ascii="Times New Roman" w:hAnsi="Times New Roman"/>
        </w:rPr>
        <w:t xml:space="preserve">Русский язык </w:t>
      </w:r>
      <w:r>
        <w:rPr>
          <w:rFonts w:ascii="Times New Roman" w:hAnsi="Times New Roman"/>
          <w:lang w:eastAsia="en-US"/>
        </w:rPr>
        <w:t>(Приложение 1)</w:t>
      </w:r>
    </w:p>
    <w:p w:rsidR="00F34B24" w:rsidRPr="00E94E58" w:rsidRDefault="00F34B24" w:rsidP="00E94E5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E7AFF">
        <w:rPr>
          <w:rFonts w:ascii="Times New Roman" w:hAnsi="Times New Roman"/>
          <w:lang w:eastAsia="en-US"/>
        </w:rPr>
        <w:t xml:space="preserve">ОУД. 02 </w:t>
      </w:r>
      <w:r w:rsidRPr="001E7AFF">
        <w:rPr>
          <w:rFonts w:ascii="Times New Roman" w:hAnsi="Times New Roman"/>
        </w:rPr>
        <w:t>Литература</w:t>
      </w:r>
      <w:r w:rsidRPr="002F26AB">
        <w:rPr>
          <w:rFonts w:ascii="Times New Roman" w:hAnsi="Times New Roman"/>
          <w:color w:val="FF0000"/>
        </w:rPr>
        <w:t xml:space="preserve"> </w:t>
      </w:r>
      <w:r w:rsidR="00E94E58">
        <w:rPr>
          <w:rFonts w:ascii="Times New Roman" w:hAnsi="Times New Roman"/>
        </w:rPr>
        <w:t>(Приложение 2)</w:t>
      </w:r>
    </w:p>
    <w:p w:rsidR="00E94E58" w:rsidRDefault="00C95634" w:rsidP="00106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ОУД. 0</w:t>
      </w:r>
      <w:r w:rsidR="00E94E58">
        <w:rPr>
          <w:rFonts w:ascii="Times New Roman" w:hAnsi="Times New Roman"/>
          <w:lang w:eastAsia="en-US"/>
        </w:rPr>
        <w:t>3</w:t>
      </w:r>
      <w:r>
        <w:rPr>
          <w:rFonts w:ascii="Times New Roman" w:hAnsi="Times New Roman"/>
          <w:lang w:eastAsia="en-US"/>
        </w:rPr>
        <w:t xml:space="preserve"> </w:t>
      </w:r>
      <w:r w:rsidRPr="00106227">
        <w:rPr>
          <w:rFonts w:ascii="Times New Roman" w:hAnsi="Times New Roman"/>
        </w:rPr>
        <w:t>Иностранный язык</w:t>
      </w:r>
      <w:r>
        <w:rPr>
          <w:rFonts w:ascii="Times New Roman" w:hAnsi="Times New Roman"/>
        </w:rPr>
        <w:t xml:space="preserve"> </w:t>
      </w:r>
      <w:r w:rsidR="00E94E58">
        <w:rPr>
          <w:rFonts w:ascii="Times New Roman" w:hAnsi="Times New Roman"/>
        </w:rPr>
        <w:t>(Приложение 3)</w:t>
      </w:r>
    </w:p>
    <w:p w:rsidR="00C95634" w:rsidRPr="00106227" w:rsidRDefault="00C95634" w:rsidP="00106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ОУД. 0</w:t>
      </w:r>
      <w:r w:rsidR="00E94E58">
        <w:rPr>
          <w:rFonts w:ascii="Times New Roman" w:hAnsi="Times New Roman"/>
          <w:lang w:eastAsia="en-US"/>
        </w:rPr>
        <w:t>4</w:t>
      </w:r>
      <w:r>
        <w:rPr>
          <w:rFonts w:ascii="Times New Roman" w:hAnsi="Times New Roman"/>
          <w:lang w:eastAsia="en-US"/>
        </w:rPr>
        <w:t xml:space="preserve"> </w:t>
      </w:r>
      <w:r w:rsidRPr="00106227">
        <w:rPr>
          <w:rFonts w:ascii="Times New Roman" w:hAnsi="Times New Roman"/>
        </w:rPr>
        <w:t>Математика: алгебра, начала математического анализа, геометрия</w:t>
      </w:r>
      <w:r>
        <w:rPr>
          <w:rFonts w:ascii="Times New Roman" w:hAnsi="Times New Roman"/>
        </w:rPr>
        <w:t xml:space="preserve"> </w:t>
      </w:r>
      <w:r w:rsidR="00E94E58">
        <w:rPr>
          <w:rFonts w:ascii="Times New Roman" w:hAnsi="Times New Roman"/>
        </w:rPr>
        <w:t>(Приложение 4)</w:t>
      </w:r>
    </w:p>
    <w:p w:rsidR="00E94E58" w:rsidRDefault="00C95634" w:rsidP="00106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ОУД. 0</w:t>
      </w:r>
      <w:r w:rsidR="00E94E58">
        <w:rPr>
          <w:rFonts w:ascii="Times New Roman" w:hAnsi="Times New Roman"/>
          <w:lang w:eastAsia="en-US"/>
        </w:rPr>
        <w:t>5</w:t>
      </w:r>
      <w:r>
        <w:rPr>
          <w:rFonts w:ascii="Times New Roman" w:hAnsi="Times New Roman"/>
          <w:lang w:eastAsia="en-US"/>
        </w:rPr>
        <w:t xml:space="preserve"> </w:t>
      </w:r>
      <w:r w:rsidRPr="00106227">
        <w:rPr>
          <w:rFonts w:ascii="Times New Roman" w:hAnsi="Times New Roman"/>
        </w:rPr>
        <w:t>История</w:t>
      </w:r>
      <w:r>
        <w:rPr>
          <w:rFonts w:ascii="Times New Roman" w:hAnsi="Times New Roman"/>
        </w:rPr>
        <w:t xml:space="preserve"> </w:t>
      </w:r>
      <w:r w:rsidR="00E94E58">
        <w:rPr>
          <w:rFonts w:ascii="Times New Roman" w:hAnsi="Times New Roman"/>
        </w:rPr>
        <w:t>(Приложение 5)</w:t>
      </w:r>
    </w:p>
    <w:p w:rsidR="00E94E58" w:rsidRDefault="00C95634" w:rsidP="00106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ОУД. 0</w:t>
      </w:r>
      <w:r w:rsidR="00E94E58">
        <w:rPr>
          <w:rFonts w:ascii="Times New Roman" w:hAnsi="Times New Roman"/>
          <w:lang w:eastAsia="en-US"/>
        </w:rPr>
        <w:t>6</w:t>
      </w:r>
      <w:r>
        <w:rPr>
          <w:rFonts w:ascii="Times New Roman" w:hAnsi="Times New Roman"/>
          <w:lang w:eastAsia="en-US"/>
        </w:rPr>
        <w:t xml:space="preserve"> </w:t>
      </w:r>
      <w:r w:rsidRPr="00106227">
        <w:rPr>
          <w:rFonts w:ascii="Times New Roman" w:hAnsi="Times New Roman"/>
        </w:rPr>
        <w:t>Физическая культура</w:t>
      </w:r>
      <w:r>
        <w:rPr>
          <w:rFonts w:ascii="Times New Roman" w:hAnsi="Times New Roman"/>
        </w:rPr>
        <w:t xml:space="preserve"> </w:t>
      </w:r>
      <w:r w:rsidR="00E94E58">
        <w:rPr>
          <w:rFonts w:ascii="Times New Roman" w:hAnsi="Times New Roman"/>
        </w:rPr>
        <w:t>(Приложение 6)</w:t>
      </w:r>
    </w:p>
    <w:p w:rsidR="00C95634" w:rsidRPr="00106227" w:rsidRDefault="00C95634" w:rsidP="00106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ОУД. 0</w:t>
      </w:r>
      <w:r w:rsidR="00E94E58">
        <w:rPr>
          <w:rFonts w:ascii="Times New Roman" w:hAnsi="Times New Roman"/>
          <w:lang w:eastAsia="en-US"/>
        </w:rPr>
        <w:t>7</w:t>
      </w:r>
      <w:r>
        <w:rPr>
          <w:rFonts w:ascii="Times New Roman" w:hAnsi="Times New Roman"/>
          <w:lang w:eastAsia="en-US"/>
        </w:rPr>
        <w:t xml:space="preserve"> </w:t>
      </w:r>
      <w:r w:rsidRPr="00106227">
        <w:rPr>
          <w:rFonts w:ascii="Times New Roman" w:hAnsi="Times New Roman"/>
        </w:rPr>
        <w:t>ОБЖ</w:t>
      </w:r>
      <w:r>
        <w:rPr>
          <w:rFonts w:ascii="Times New Roman" w:hAnsi="Times New Roman"/>
        </w:rPr>
        <w:t xml:space="preserve"> (Приложение </w:t>
      </w:r>
      <w:r w:rsidR="00E94E58">
        <w:rPr>
          <w:rFonts w:ascii="Times New Roman" w:hAnsi="Times New Roman"/>
        </w:rPr>
        <w:t>7</w:t>
      </w:r>
      <w:r>
        <w:rPr>
          <w:rFonts w:ascii="Times New Roman" w:hAnsi="Times New Roman"/>
        </w:rPr>
        <w:t>)</w:t>
      </w:r>
    </w:p>
    <w:p w:rsidR="00C95634" w:rsidRPr="00106227" w:rsidRDefault="00E94E58" w:rsidP="00106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ОУП. 08</w:t>
      </w:r>
      <w:r w:rsidR="00C95634">
        <w:rPr>
          <w:rFonts w:ascii="Times New Roman" w:hAnsi="Times New Roman"/>
          <w:lang w:eastAsia="en-US"/>
        </w:rPr>
        <w:t xml:space="preserve"> проф</w:t>
      </w:r>
      <w:r>
        <w:rPr>
          <w:rFonts w:ascii="Times New Roman" w:hAnsi="Times New Roman"/>
          <w:lang w:eastAsia="en-US"/>
        </w:rPr>
        <w:t>.</w:t>
      </w:r>
      <w:r w:rsidR="00C95634">
        <w:rPr>
          <w:rFonts w:ascii="Times New Roman" w:hAnsi="Times New Roman"/>
          <w:lang w:eastAsia="en-US"/>
        </w:rPr>
        <w:t xml:space="preserve"> </w:t>
      </w:r>
      <w:r w:rsidR="00C95634" w:rsidRPr="00106227">
        <w:rPr>
          <w:rFonts w:ascii="Times New Roman" w:hAnsi="Times New Roman"/>
        </w:rPr>
        <w:t>Информатика и ИКТ</w:t>
      </w:r>
      <w:r w:rsidR="00C95634">
        <w:rPr>
          <w:rFonts w:ascii="Times New Roman" w:hAnsi="Times New Roman"/>
          <w:lang w:eastAsia="en-US"/>
        </w:rPr>
        <w:t xml:space="preserve"> (Приложение </w:t>
      </w:r>
      <w:r>
        <w:rPr>
          <w:rFonts w:ascii="Times New Roman" w:hAnsi="Times New Roman"/>
          <w:lang w:eastAsia="en-US"/>
        </w:rPr>
        <w:t>8</w:t>
      </w:r>
      <w:r w:rsidR="00C95634">
        <w:rPr>
          <w:rFonts w:ascii="Times New Roman" w:hAnsi="Times New Roman"/>
          <w:lang w:eastAsia="en-US"/>
        </w:rPr>
        <w:t>)</w:t>
      </w:r>
    </w:p>
    <w:p w:rsidR="00C95634" w:rsidRPr="00106227" w:rsidRDefault="00E94E58" w:rsidP="00106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ОУП. 09</w:t>
      </w:r>
      <w:r w:rsidR="00C95634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базов. </w:t>
      </w:r>
      <w:r w:rsidR="00C95634" w:rsidRPr="00106227">
        <w:rPr>
          <w:rFonts w:ascii="Times New Roman" w:hAnsi="Times New Roman"/>
          <w:lang w:eastAsia="en-US"/>
        </w:rPr>
        <w:t>Физика</w:t>
      </w:r>
      <w:r w:rsidR="00C95634">
        <w:rPr>
          <w:rFonts w:ascii="Times New Roman" w:hAnsi="Times New Roman"/>
          <w:lang w:eastAsia="en-US"/>
        </w:rPr>
        <w:t xml:space="preserve"> (Приложение </w:t>
      </w:r>
      <w:r>
        <w:rPr>
          <w:rFonts w:ascii="Times New Roman" w:hAnsi="Times New Roman"/>
          <w:lang w:eastAsia="en-US"/>
        </w:rPr>
        <w:t>9</w:t>
      </w:r>
      <w:r w:rsidR="00C95634">
        <w:rPr>
          <w:rFonts w:ascii="Times New Roman" w:hAnsi="Times New Roman"/>
          <w:lang w:eastAsia="en-US"/>
        </w:rPr>
        <w:t>)</w:t>
      </w:r>
    </w:p>
    <w:p w:rsidR="00C95634" w:rsidRDefault="00E94E58" w:rsidP="00106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ОУП. 10</w:t>
      </w:r>
      <w:r w:rsidR="00C95634">
        <w:rPr>
          <w:rFonts w:ascii="Times New Roman" w:hAnsi="Times New Roman"/>
          <w:lang w:eastAsia="en-US"/>
        </w:rPr>
        <w:t xml:space="preserve"> проф</w:t>
      </w:r>
      <w:r>
        <w:rPr>
          <w:rFonts w:ascii="Times New Roman" w:hAnsi="Times New Roman"/>
          <w:lang w:eastAsia="en-US"/>
        </w:rPr>
        <w:t>.</w:t>
      </w:r>
      <w:r w:rsidR="00C95634">
        <w:rPr>
          <w:rFonts w:ascii="Times New Roman" w:hAnsi="Times New Roman"/>
          <w:lang w:eastAsia="en-US"/>
        </w:rPr>
        <w:t xml:space="preserve"> </w:t>
      </w:r>
      <w:r w:rsidR="00C95634" w:rsidRPr="00106227">
        <w:rPr>
          <w:rFonts w:ascii="Times New Roman" w:hAnsi="Times New Roman"/>
        </w:rPr>
        <w:t>Химия</w:t>
      </w:r>
      <w:r w:rsidR="00C95634">
        <w:rPr>
          <w:rFonts w:ascii="Times New Roman" w:hAnsi="Times New Roman"/>
          <w:lang w:eastAsia="en-US"/>
        </w:rPr>
        <w:t xml:space="preserve"> (Приложение </w:t>
      </w:r>
      <w:r>
        <w:rPr>
          <w:rFonts w:ascii="Times New Roman" w:hAnsi="Times New Roman"/>
          <w:lang w:eastAsia="en-US"/>
        </w:rPr>
        <w:t>10</w:t>
      </w:r>
      <w:r w:rsidR="00C95634">
        <w:rPr>
          <w:rFonts w:ascii="Times New Roman" w:hAnsi="Times New Roman"/>
          <w:lang w:eastAsia="en-US"/>
        </w:rPr>
        <w:t>)</w:t>
      </w:r>
    </w:p>
    <w:p w:rsidR="00C95634" w:rsidRPr="00106227" w:rsidRDefault="00C95634" w:rsidP="00106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ОУП. 10 </w:t>
      </w:r>
      <w:r w:rsidR="00E94E58">
        <w:rPr>
          <w:rFonts w:ascii="Times New Roman" w:hAnsi="Times New Roman"/>
          <w:lang w:eastAsia="en-US"/>
        </w:rPr>
        <w:t xml:space="preserve">базов. </w:t>
      </w:r>
      <w:r w:rsidRPr="00106227">
        <w:rPr>
          <w:rFonts w:ascii="Times New Roman" w:hAnsi="Times New Roman"/>
        </w:rPr>
        <w:t>Общество, вкл. экономику и право</w:t>
      </w:r>
      <w:r>
        <w:rPr>
          <w:rFonts w:ascii="Times New Roman" w:hAnsi="Times New Roman"/>
        </w:rPr>
        <w:t xml:space="preserve"> (Приложение 1</w:t>
      </w:r>
      <w:r w:rsidR="00E94E58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</w:p>
    <w:p w:rsidR="00C95634" w:rsidRPr="00106227" w:rsidRDefault="00C95634" w:rsidP="00106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ОУП. 1</w:t>
      </w:r>
      <w:r w:rsidR="00E94E58">
        <w:rPr>
          <w:rFonts w:ascii="Times New Roman" w:hAnsi="Times New Roman"/>
          <w:lang w:eastAsia="en-US"/>
        </w:rPr>
        <w:t>6</w:t>
      </w:r>
      <w:r>
        <w:rPr>
          <w:rFonts w:ascii="Times New Roman" w:hAnsi="Times New Roman"/>
          <w:lang w:eastAsia="en-US"/>
        </w:rPr>
        <w:t xml:space="preserve"> проф</w:t>
      </w:r>
      <w:r w:rsidR="00E94E58">
        <w:rPr>
          <w:rFonts w:ascii="Times New Roman" w:hAnsi="Times New Roman"/>
          <w:lang w:eastAsia="en-US"/>
        </w:rPr>
        <w:t>.</w:t>
      </w:r>
      <w:r>
        <w:rPr>
          <w:rFonts w:ascii="Times New Roman" w:hAnsi="Times New Roman"/>
          <w:lang w:eastAsia="en-US"/>
        </w:rPr>
        <w:t xml:space="preserve"> </w:t>
      </w:r>
      <w:r w:rsidRPr="00106227">
        <w:rPr>
          <w:rFonts w:ascii="Times New Roman" w:hAnsi="Times New Roman"/>
        </w:rPr>
        <w:t>Биология</w:t>
      </w:r>
      <w:r>
        <w:rPr>
          <w:rFonts w:ascii="Times New Roman" w:hAnsi="Times New Roman"/>
        </w:rPr>
        <w:t xml:space="preserve"> (Приложение 1</w:t>
      </w:r>
      <w:r w:rsidR="00E94E58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</w:p>
    <w:p w:rsidR="00C95634" w:rsidRPr="00106227" w:rsidRDefault="00E94E58" w:rsidP="00106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ОУП. 17</w:t>
      </w:r>
      <w:r w:rsidR="00C95634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базов </w:t>
      </w:r>
      <w:r w:rsidR="00C95634" w:rsidRPr="00106227">
        <w:rPr>
          <w:rFonts w:ascii="Times New Roman" w:hAnsi="Times New Roman"/>
        </w:rPr>
        <w:t>География</w:t>
      </w:r>
      <w:r w:rsidR="00C95634">
        <w:rPr>
          <w:rFonts w:ascii="Times New Roman" w:hAnsi="Times New Roman"/>
        </w:rPr>
        <w:t xml:space="preserve"> (Приложение 1</w:t>
      </w:r>
      <w:r>
        <w:rPr>
          <w:rFonts w:ascii="Times New Roman" w:hAnsi="Times New Roman"/>
        </w:rPr>
        <w:t>3</w:t>
      </w:r>
      <w:r w:rsidR="00C95634">
        <w:rPr>
          <w:rFonts w:ascii="Times New Roman" w:hAnsi="Times New Roman"/>
        </w:rPr>
        <w:t>)</w:t>
      </w:r>
    </w:p>
    <w:p w:rsidR="00C95634" w:rsidRPr="00106227" w:rsidRDefault="00E94E58" w:rsidP="00106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ОУП. 18</w:t>
      </w:r>
      <w:r w:rsidR="00C95634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базов. </w:t>
      </w:r>
      <w:r w:rsidR="00C95634" w:rsidRPr="00106227">
        <w:rPr>
          <w:rFonts w:ascii="Times New Roman" w:hAnsi="Times New Roman"/>
        </w:rPr>
        <w:t>Экология</w:t>
      </w:r>
      <w:r w:rsidR="00C95634">
        <w:rPr>
          <w:rFonts w:ascii="Times New Roman" w:hAnsi="Times New Roman"/>
        </w:rPr>
        <w:t xml:space="preserve"> (Приложение 1</w:t>
      </w:r>
      <w:r>
        <w:rPr>
          <w:rFonts w:ascii="Times New Roman" w:hAnsi="Times New Roman"/>
        </w:rPr>
        <w:t>4</w:t>
      </w:r>
      <w:r w:rsidR="00C95634">
        <w:rPr>
          <w:rFonts w:ascii="Times New Roman" w:hAnsi="Times New Roman"/>
        </w:rPr>
        <w:t>)</w:t>
      </w:r>
    </w:p>
    <w:p w:rsidR="00C95634" w:rsidRPr="00E94E58" w:rsidRDefault="00C95634" w:rsidP="00106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34B24">
        <w:rPr>
          <w:rFonts w:ascii="Times New Roman" w:hAnsi="Times New Roman"/>
          <w:color w:val="FF0000"/>
          <w:lang w:eastAsia="en-US"/>
        </w:rPr>
        <w:t xml:space="preserve">УД.п </w:t>
      </w:r>
      <w:r w:rsidR="00E94E58">
        <w:rPr>
          <w:rFonts w:ascii="Times New Roman" w:hAnsi="Times New Roman"/>
          <w:color w:val="FF0000"/>
          <w:lang w:eastAsia="en-US"/>
        </w:rPr>
        <w:t xml:space="preserve">19 </w:t>
      </w:r>
      <w:r w:rsidRPr="00F34B24">
        <w:rPr>
          <w:rFonts w:ascii="Times New Roman" w:hAnsi="Times New Roman"/>
          <w:color w:val="FF0000"/>
        </w:rPr>
        <w:t xml:space="preserve">История родного края </w:t>
      </w:r>
      <w:r w:rsidR="00E94E58">
        <w:rPr>
          <w:rFonts w:ascii="Times New Roman" w:hAnsi="Times New Roman"/>
        </w:rPr>
        <w:t>(Приложение 15)</w:t>
      </w:r>
    </w:p>
    <w:p w:rsidR="00C95634" w:rsidRPr="00E94E58" w:rsidRDefault="00C95634" w:rsidP="00106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34B24">
        <w:rPr>
          <w:rFonts w:ascii="Times New Roman" w:hAnsi="Times New Roman"/>
          <w:color w:val="FF0000"/>
          <w:lang w:eastAsia="en-US"/>
        </w:rPr>
        <w:t xml:space="preserve">УД.п </w:t>
      </w:r>
      <w:r w:rsidR="00E94E58">
        <w:rPr>
          <w:rFonts w:ascii="Times New Roman" w:hAnsi="Times New Roman"/>
          <w:color w:val="FF0000"/>
          <w:lang w:eastAsia="en-US"/>
        </w:rPr>
        <w:t xml:space="preserve">20 </w:t>
      </w:r>
      <w:r w:rsidRPr="00F34B24">
        <w:rPr>
          <w:rFonts w:ascii="Times New Roman" w:hAnsi="Times New Roman"/>
          <w:color w:val="FF0000"/>
        </w:rPr>
        <w:t>Экология моего края</w:t>
      </w:r>
      <w:r w:rsidR="00E94E58">
        <w:rPr>
          <w:rFonts w:ascii="Times New Roman" w:hAnsi="Times New Roman"/>
        </w:rPr>
        <w:t>(Приложение 16)</w:t>
      </w:r>
    </w:p>
    <w:p w:rsidR="00C95634" w:rsidRPr="00106227" w:rsidRDefault="00C95634" w:rsidP="00106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УД.п </w:t>
      </w:r>
      <w:r w:rsidR="00E94E58">
        <w:rPr>
          <w:rFonts w:ascii="Times New Roman" w:hAnsi="Times New Roman"/>
          <w:lang w:eastAsia="en-US"/>
        </w:rPr>
        <w:t xml:space="preserve">21 </w:t>
      </w:r>
      <w:r w:rsidRPr="00106227">
        <w:rPr>
          <w:rFonts w:ascii="Times New Roman" w:hAnsi="Times New Roman"/>
        </w:rPr>
        <w:t>Психология</w:t>
      </w:r>
      <w:r>
        <w:rPr>
          <w:rFonts w:ascii="Times New Roman" w:hAnsi="Times New Roman"/>
        </w:rPr>
        <w:t xml:space="preserve"> (Приложение 1</w:t>
      </w:r>
      <w:r w:rsidR="00E94E58">
        <w:rPr>
          <w:rFonts w:ascii="Times New Roman" w:hAnsi="Times New Roman"/>
        </w:rPr>
        <w:t>7</w:t>
      </w:r>
      <w:r>
        <w:rPr>
          <w:rFonts w:ascii="Times New Roman" w:hAnsi="Times New Roman"/>
        </w:rPr>
        <w:t>)</w:t>
      </w:r>
    </w:p>
    <w:p w:rsidR="00C95634" w:rsidRPr="00EA0349" w:rsidRDefault="00C95634" w:rsidP="00DB0A54">
      <w:pPr>
        <w:spacing w:after="0" w:line="240" w:lineRule="auto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>ОП.01 Основы микробиологии, санитарии и гигиены в пищевом производстве (</w:t>
      </w:r>
      <w:r w:rsidRPr="00EA0349">
        <w:rPr>
          <w:rFonts w:ascii="Times New Roman" w:hAnsi="Times New Roman"/>
          <w:lang w:eastAsia="en-US"/>
        </w:rPr>
        <w:t>Приложение 1</w:t>
      </w:r>
      <w:r w:rsidR="00E94E58">
        <w:rPr>
          <w:rFonts w:ascii="Times New Roman" w:hAnsi="Times New Roman"/>
          <w:lang w:eastAsia="en-US"/>
        </w:rPr>
        <w:t>8</w:t>
      </w:r>
      <w:r w:rsidRPr="00EA0349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spacing w:after="0" w:line="240" w:lineRule="auto"/>
        <w:ind w:left="-1134" w:firstLine="1134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 xml:space="preserve">ОП.02 Физиология питания с основами товароведения продовольственных товаров </w:t>
      </w:r>
    </w:p>
    <w:p w:rsidR="00C95634" w:rsidRPr="00EA0349" w:rsidRDefault="00C95634" w:rsidP="00DB0A54">
      <w:pPr>
        <w:spacing w:after="0" w:line="240" w:lineRule="auto"/>
        <w:ind w:left="-1134" w:firstLine="1843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>(</w:t>
      </w:r>
      <w:r w:rsidRPr="00EA0349">
        <w:rPr>
          <w:rFonts w:ascii="Times New Roman" w:hAnsi="Times New Roman"/>
          <w:lang w:eastAsia="en-US"/>
        </w:rPr>
        <w:t>Приложение 1</w:t>
      </w:r>
      <w:r w:rsidR="00E94E58">
        <w:rPr>
          <w:rFonts w:ascii="Times New Roman" w:hAnsi="Times New Roman"/>
          <w:lang w:eastAsia="en-US"/>
        </w:rPr>
        <w:t>9</w:t>
      </w:r>
      <w:r w:rsidRPr="00EA0349">
        <w:rPr>
          <w:rFonts w:ascii="Times New Roman" w:hAnsi="Times New Roman"/>
          <w:lang w:eastAsia="en-US"/>
        </w:rPr>
        <w:t>)</w:t>
      </w:r>
      <w:r w:rsidRPr="00EA0349">
        <w:rPr>
          <w:rFonts w:ascii="Times New Roman" w:hAnsi="Times New Roman"/>
        </w:rPr>
        <w:t xml:space="preserve"> </w:t>
      </w:r>
    </w:p>
    <w:p w:rsidR="00C95634" w:rsidRPr="00EA0349" w:rsidRDefault="00C95634" w:rsidP="00DB0A54">
      <w:pPr>
        <w:spacing w:after="0" w:line="240" w:lineRule="auto"/>
        <w:ind w:left="-1134" w:firstLine="1134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>ОП.03 Техническое оснащение и организация рабочего места (</w:t>
      </w:r>
      <w:r w:rsidR="00E94E58">
        <w:rPr>
          <w:rFonts w:ascii="Times New Roman" w:hAnsi="Times New Roman"/>
          <w:lang w:eastAsia="en-US"/>
        </w:rPr>
        <w:t>Приложение 20</w:t>
      </w:r>
      <w:r w:rsidRPr="00EA0349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spacing w:after="0" w:line="240" w:lineRule="auto"/>
        <w:ind w:left="-1134" w:firstLine="1134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>ОП.04 Экономические и правовые основы производственной деятельности (</w:t>
      </w:r>
      <w:r w:rsidR="00E94E58">
        <w:rPr>
          <w:rFonts w:ascii="Times New Roman" w:hAnsi="Times New Roman"/>
          <w:lang w:eastAsia="en-US"/>
        </w:rPr>
        <w:t>Приложение 21</w:t>
      </w:r>
      <w:r w:rsidRPr="00EA0349">
        <w:rPr>
          <w:rFonts w:ascii="Times New Roman" w:hAnsi="Times New Roman"/>
          <w:lang w:eastAsia="en-US"/>
        </w:rPr>
        <w:t>)</w:t>
      </w:r>
    </w:p>
    <w:p w:rsidR="00C95634" w:rsidRDefault="00C95634" w:rsidP="00DB0A54">
      <w:pPr>
        <w:spacing w:after="0" w:line="240" w:lineRule="auto"/>
        <w:ind w:left="-1134" w:firstLine="1134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</w:rPr>
        <w:t>ОП.05 Безопасность жизнедеятельности (</w:t>
      </w:r>
      <w:r w:rsidR="00E94E58">
        <w:rPr>
          <w:rFonts w:ascii="Times New Roman" w:hAnsi="Times New Roman"/>
          <w:lang w:eastAsia="en-US"/>
        </w:rPr>
        <w:t>Приложение 22</w:t>
      </w:r>
      <w:r w:rsidRPr="00EA0349">
        <w:rPr>
          <w:rFonts w:ascii="Times New Roman" w:hAnsi="Times New Roman"/>
          <w:lang w:eastAsia="en-US"/>
        </w:rPr>
        <w:t>)</w:t>
      </w:r>
    </w:p>
    <w:p w:rsidR="00F34B24" w:rsidRPr="00F34B24" w:rsidRDefault="00F34B24" w:rsidP="00DB0A54">
      <w:pPr>
        <w:spacing w:after="0" w:line="240" w:lineRule="auto"/>
        <w:ind w:left="-1134" w:firstLine="1134"/>
        <w:jc w:val="both"/>
        <w:rPr>
          <w:rFonts w:ascii="Times New Roman" w:hAnsi="Times New Roman"/>
          <w:color w:val="FF0000"/>
        </w:rPr>
      </w:pPr>
      <w:r w:rsidRPr="00F34B24">
        <w:rPr>
          <w:rFonts w:ascii="Times New Roman" w:hAnsi="Times New Roman"/>
          <w:color w:val="FF0000"/>
          <w:lang w:eastAsia="en-US"/>
        </w:rPr>
        <w:t>ОП.06 Основы предпринимательства (Приложение 2</w:t>
      </w:r>
      <w:r w:rsidR="00E94E58">
        <w:rPr>
          <w:rFonts w:ascii="Times New Roman" w:hAnsi="Times New Roman"/>
          <w:color w:val="FF0000"/>
          <w:lang w:eastAsia="en-US"/>
        </w:rPr>
        <w:t>3</w:t>
      </w:r>
      <w:r w:rsidRPr="00F34B24">
        <w:rPr>
          <w:rFonts w:ascii="Times New Roman" w:hAnsi="Times New Roman"/>
          <w:color w:val="FF0000"/>
          <w:lang w:eastAsia="en-US"/>
        </w:rPr>
        <w:t>)</w:t>
      </w:r>
    </w:p>
    <w:p w:rsidR="00C95634" w:rsidRPr="00EA0349" w:rsidRDefault="00C95634" w:rsidP="00DB0A54">
      <w:pPr>
        <w:spacing w:after="0" w:line="240" w:lineRule="auto"/>
        <w:ind w:left="-1134" w:firstLine="1134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>ПМ.01 Приготовление блюд из овощей и грибов (</w:t>
      </w:r>
      <w:r>
        <w:rPr>
          <w:rFonts w:ascii="Times New Roman" w:hAnsi="Times New Roman"/>
          <w:lang w:eastAsia="en-US"/>
        </w:rPr>
        <w:t>Приложение 2</w:t>
      </w:r>
      <w:r w:rsidR="00E94E58">
        <w:rPr>
          <w:rFonts w:ascii="Times New Roman" w:hAnsi="Times New Roman"/>
          <w:lang w:eastAsia="en-US"/>
        </w:rPr>
        <w:t>4</w:t>
      </w:r>
      <w:r w:rsidRPr="00EA0349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>ПМ.02 Приготовление блюд и гарниров из круп, бобовых и макаронных изделий, яиц, творога, теста (</w:t>
      </w:r>
      <w:r w:rsidRPr="00EA0349">
        <w:rPr>
          <w:rFonts w:ascii="Times New Roman" w:hAnsi="Times New Roman"/>
          <w:lang w:eastAsia="en-US"/>
        </w:rPr>
        <w:t xml:space="preserve">Приложение </w:t>
      </w:r>
      <w:r>
        <w:rPr>
          <w:rFonts w:ascii="Times New Roman" w:hAnsi="Times New Roman"/>
          <w:lang w:eastAsia="en-US"/>
        </w:rPr>
        <w:t>2</w:t>
      </w:r>
      <w:r w:rsidR="00E94E58">
        <w:rPr>
          <w:rFonts w:ascii="Times New Roman" w:hAnsi="Times New Roman"/>
          <w:lang w:eastAsia="en-US"/>
        </w:rPr>
        <w:t>5</w:t>
      </w:r>
      <w:r w:rsidRPr="00EA0349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>ПМ.03  Приготовление супов и соусов (</w:t>
      </w:r>
      <w:r w:rsidRPr="00EA0349">
        <w:rPr>
          <w:rFonts w:ascii="Times New Roman" w:hAnsi="Times New Roman"/>
          <w:lang w:eastAsia="en-US"/>
        </w:rPr>
        <w:t xml:space="preserve">Приложение </w:t>
      </w:r>
      <w:r>
        <w:rPr>
          <w:rFonts w:ascii="Times New Roman" w:hAnsi="Times New Roman"/>
          <w:lang w:eastAsia="en-US"/>
        </w:rPr>
        <w:t>2</w:t>
      </w:r>
      <w:r w:rsidR="00E94E58">
        <w:rPr>
          <w:rFonts w:ascii="Times New Roman" w:hAnsi="Times New Roman"/>
          <w:lang w:eastAsia="en-US"/>
        </w:rPr>
        <w:t>6</w:t>
      </w:r>
      <w:r w:rsidRPr="00EA0349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spacing w:after="0" w:line="240" w:lineRule="auto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>ПМ.04</w:t>
      </w:r>
      <w:r w:rsidRPr="00EA0349">
        <w:rPr>
          <w:rFonts w:ascii="Times New Roman" w:hAnsi="Times New Roman"/>
        </w:rPr>
        <w:tab/>
        <w:t xml:space="preserve"> Приготовление блюд из рыбы (</w:t>
      </w:r>
      <w:r w:rsidRPr="00EA0349">
        <w:rPr>
          <w:rFonts w:ascii="Times New Roman" w:hAnsi="Times New Roman"/>
          <w:lang w:eastAsia="en-US"/>
        </w:rPr>
        <w:t xml:space="preserve">Приложение </w:t>
      </w:r>
      <w:r>
        <w:rPr>
          <w:rFonts w:ascii="Times New Roman" w:hAnsi="Times New Roman"/>
          <w:lang w:eastAsia="en-US"/>
        </w:rPr>
        <w:t>2</w:t>
      </w:r>
      <w:r w:rsidR="00E94E58">
        <w:rPr>
          <w:rFonts w:ascii="Times New Roman" w:hAnsi="Times New Roman"/>
          <w:lang w:eastAsia="en-US"/>
        </w:rPr>
        <w:t>7</w:t>
      </w:r>
      <w:r w:rsidRPr="00EA0349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>ПМ.05</w:t>
      </w:r>
      <w:r w:rsidRPr="00EA0349">
        <w:rPr>
          <w:rFonts w:ascii="Times New Roman" w:hAnsi="Times New Roman"/>
        </w:rPr>
        <w:tab/>
        <w:t xml:space="preserve"> Приготовление блюд из мяса и домашней птицы (</w:t>
      </w:r>
      <w:r w:rsidRPr="00EA0349">
        <w:rPr>
          <w:rFonts w:ascii="Times New Roman" w:hAnsi="Times New Roman"/>
          <w:lang w:eastAsia="en-US"/>
        </w:rPr>
        <w:t xml:space="preserve">Приложение </w:t>
      </w:r>
      <w:r>
        <w:rPr>
          <w:rFonts w:ascii="Times New Roman" w:hAnsi="Times New Roman"/>
          <w:lang w:eastAsia="en-US"/>
        </w:rPr>
        <w:t>2</w:t>
      </w:r>
      <w:r w:rsidR="00E94E58">
        <w:rPr>
          <w:rFonts w:ascii="Times New Roman" w:hAnsi="Times New Roman"/>
          <w:lang w:eastAsia="en-US"/>
        </w:rPr>
        <w:t>8</w:t>
      </w:r>
      <w:r w:rsidRPr="00EA0349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>ПМ.06</w:t>
      </w:r>
      <w:r w:rsidRPr="00EA0349">
        <w:rPr>
          <w:rFonts w:ascii="Times New Roman" w:hAnsi="Times New Roman"/>
        </w:rPr>
        <w:tab/>
        <w:t xml:space="preserve"> Приготовление и оформление холодных блюд и закусок (</w:t>
      </w:r>
      <w:r w:rsidRPr="00EA0349">
        <w:rPr>
          <w:rFonts w:ascii="Times New Roman" w:hAnsi="Times New Roman"/>
          <w:lang w:eastAsia="en-US"/>
        </w:rPr>
        <w:t xml:space="preserve">Приложение </w:t>
      </w:r>
      <w:r>
        <w:rPr>
          <w:rFonts w:ascii="Times New Roman" w:hAnsi="Times New Roman"/>
          <w:lang w:eastAsia="en-US"/>
        </w:rPr>
        <w:t>2</w:t>
      </w:r>
      <w:r w:rsidR="00E94E58">
        <w:rPr>
          <w:rFonts w:ascii="Times New Roman" w:hAnsi="Times New Roman"/>
          <w:lang w:eastAsia="en-US"/>
        </w:rPr>
        <w:t>9</w:t>
      </w:r>
      <w:r w:rsidRPr="00EA0349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>ПМ.07</w:t>
      </w:r>
      <w:r w:rsidRPr="00EA0349">
        <w:rPr>
          <w:rFonts w:ascii="Times New Roman" w:hAnsi="Times New Roman"/>
        </w:rPr>
        <w:tab/>
        <w:t xml:space="preserve"> Приготовление сладких блюд и напитков (</w:t>
      </w:r>
      <w:r w:rsidRPr="00EA0349">
        <w:rPr>
          <w:rFonts w:ascii="Times New Roman" w:hAnsi="Times New Roman"/>
          <w:lang w:eastAsia="en-US"/>
        </w:rPr>
        <w:t xml:space="preserve">Приложение </w:t>
      </w:r>
      <w:r w:rsidR="00E94E58">
        <w:rPr>
          <w:rFonts w:ascii="Times New Roman" w:hAnsi="Times New Roman"/>
          <w:lang w:eastAsia="en-US"/>
        </w:rPr>
        <w:t>30</w:t>
      </w:r>
      <w:r w:rsidRPr="00EA0349">
        <w:rPr>
          <w:rFonts w:ascii="Times New Roman" w:hAnsi="Times New Roman"/>
          <w:lang w:eastAsia="en-US"/>
        </w:rPr>
        <w:t>)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A0349">
        <w:rPr>
          <w:rFonts w:ascii="Times New Roman" w:hAnsi="Times New Roman"/>
        </w:rPr>
        <w:t>ПМ.08</w:t>
      </w:r>
      <w:r w:rsidRPr="00EA0349">
        <w:rPr>
          <w:rFonts w:ascii="Times New Roman" w:hAnsi="Times New Roman"/>
        </w:rPr>
        <w:tab/>
        <w:t xml:space="preserve"> Приготовление хлебобулочных, мучных и кондитерских изделий (</w:t>
      </w:r>
      <w:r w:rsidRPr="00EA0349">
        <w:rPr>
          <w:rFonts w:ascii="Times New Roman" w:hAnsi="Times New Roman"/>
          <w:lang w:eastAsia="en-US"/>
        </w:rPr>
        <w:t xml:space="preserve">Приложение </w:t>
      </w:r>
      <w:r w:rsidR="00E94E58">
        <w:rPr>
          <w:rFonts w:ascii="Times New Roman" w:hAnsi="Times New Roman"/>
          <w:lang w:eastAsia="en-US"/>
        </w:rPr>
        <w:t>31</w:t>
      </w:r>
      <w:r w:rsidRPr="00EA0349">
        <w:rPr>
          <w:rFonts w:ascii="Times New Roman" w:hAnsi="Times New Roman"/>
          <w:lang w:eastAsia="en-US"/>
        </w:rPr>
        <w:t>)</w:t>
      </w:r>
    </w:p>
    <w:p w:rsidR="00C95634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A0349">
        <w:rPr>
          <w:rFonts w:ascii="Times New Roman" w:hAnsi="Times New Roman"/>
        </w:rPr>
        <w:t>ФК.00 Физическая культура (</w:t>
      </w:r>
      <w:r w:rsidRPr="00EA0349">
        <w:rPr>
          <w:rFonts w:ascii="Times New Roman" w:hAnsi="Times New Roman"/>
          <w:lang w:eastAsia="en-US"/>
        </w:rPr>
        <w:t xml:space="preserve">Приложение </w:t>
      </w:r>
      <w:r w:rsidR="00E94E58">
        <w:rPr>
          <w:rFonts w:ascii="Times New Roman" w:hAnsi="Times New Roman"/>
          <w:lang w:eastAsia="en-US"/>
        </w:rPr>
        <w:t>32</w:t>
      </w:r>
      <w:r w:rsidRPr="00EA0349">
        <w:rPr>
          <w:rFonts w:ascii="Times New Roman" w:hAnsi="Times New Roman"/>
          <w:lang w:eastAsia="en-US"/>
        </w:rPr>
        <w:t>).</w:t>
      </w:r>
    </w:p>
    <w:p w:rsidR="00C95634" w:rsidRPr="00EA0349" w:rsidRDefault="00C95634" w:rsidP="00DB0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95634" w:rsidRDefault="00C95634" w:rsidP="00DB0A54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C95634" w:rsidRPr="005E77B8" w:rsidRDefault="00C95634" w:rsidP="00DB0A54">
      <w:pPr>
        <w:widowControl w:val="0"/>
        <w:suppressAutoHyphens/>
        <w:spacing w:after="0" w:line="240" w:lineRule="auto"/>
        <w:rPr>
          <w:rFonts w:ascii="Times New Roman" w:hAnsi="Times New Roman"/>
          <w:bCs/>
        </w:rPr>
      </w:pPr>
    </w:p>
    <w:p w:rsidR="00C95634" w:rsidRDefault="00C95634" w:rsidP="00DB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5634" w:rsidRDefault="00F34B24" w:rsidP="00782D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:rsidR="00782D1F" w:rsidRPr="00136B83" w:rsidRDefault="00782D1F" w:rsidP="00782D1F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136B83">
        <w:rPr>
          <w:rFonts w:ascii="Times New Roman" w:hAnsi="Times New Roman"/>
          <w:b/>
          <w:bCs/>
          <w:sz w:val="24"/>
          <w:szCs w:val="24"/>
        </w:rPr>
        <w:t xml:space="preserve">ннотации к </w:t>
      </w:r>
      <w:r>
        <w:rPr>
          <w:rFonts w:ascii="Times New Roman" w:hAnsi="Times New Roman"/>
          <w:b/>
          <w:sz w:val="24"/>
          <w:szCs w:val="24"/>
        </w:rPr>
        <w:t>р</w:t>
      </w:r>
      <w:r w:rsidRPr="00136B83">
        <w:rPr>
          <w:rFonts w:ascii="Times New Roman" w:hAnsi="Times New Roman"/>
          <w:b/>
          <w:sz w:val="24"/>
          <w:szCs w:val="24"/>
        </w:rPr>
        <w:t>абочи</w:t>
      </w:r>
      <w:r>
        <w:rPr>
          <w:rFonts w:ascii="Times New Roman" w:hAnsi="Times New Roman"/>
          <w:b/>
          <w:sz w:val="24"/>
          <w:szCs w:val="24"/>
        </w:rPr>
        <w:t>м</w:t>
      </w:r>
      <w:r w:rsidRPr="00136B83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ам</w:t>
      </w:r>
      <w:r w:rsidRPr="00136B83">
        <w:rPr>
          <w:rFonts w:ascii="Times New Roman" w:hAnsi="Times New Roman"/>
          <w:b/>
          <w:sz w:val="24"/>
          <w:szCs w:val="24"/>
        </w:rPr>
        <w:t xml:space="preserve"> дисциплин, профессиональных модулей:</w:t>
      </w:r>
    </w:p>
    <w:p w:rsidR="00782D1F" w:rsidRDefault="00782D1F" w:rsidP="00782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программы дисциплины ОУД.01 «Русский язык»</w:t>
      </w:r>
    </w:p>
    <w:p w:rsidR="00782D1F" w:rsidRDefault="00782D1F" w:rsidP="00782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2D1F" w:rsidRDefault="00782D1F" w:rsidP="0078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1. паспорт рабочей ПРОГРАММЫ УЧЕБНОЙ ДИСЦИПЛИНЫ</w:t>
      </w: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 w:right="-185" w:hanging="16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 w:right="-185" w:hanging="1620"/>
        <w:jc w:val="center"/>
        <w:rPr>
          <w:rFonts w:ascii="Times New Roman" w:hAnsi="Times New Roman"/>
          <w:b/>
          <w:sz w:val="24"/>
          <w:szCs w:val="24"/>
        </w:rPr>
      </w:pPr>
    </w:p>
    <w:p w:rsidR="00782D1F" w:rsidRDefault="00782D1F" w:rsidP="00782D1F">
      <w:pPr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82D1F" w:rsidRPr="0028649D" w:rsidRDefault="00782D1F" w:rsidP="00782D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 и служащих в соответствии с ФГОС  для профессий естественно-научного профиля: 19.01.17 Повар, кондитер.</w:t>
      </w: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программы подготовки квалифицированных рабочих и служащих: </w:t>
      </w:r>
      <w:r>
        <w:rPr>
          <w:rFonts w:ascii="Times New Roman" w:hAnsi="Times New Roman"/>
          <w:sz w:val="24"/>
          <w:szCs w:val="24"/>
        </w:rPr>
        <w:t>дисциплина входит в общеобразовательный цикл.</w:t>
      </w: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782D1F" w:rsidRDefault="00782D1F" w:rsidP="00782D1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Программа ориентирована на достижение следующих   целей:</w:t>
      </w:r>
    </w:p>
    <w:p w:rsidR="00782D1F" w:rsidRDefault="00782D1F" w:rsidP="00BF06B2">
      <w:pPr>
        <w:widowControl w:val="0"/>
        <w:numPr>
          <w:ilvl w:val="0"/>
          <w:numId w:val="53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воспитание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82D1F" w:rsidRDefault="00782D1F" w:rsidP="00BF06B2">
      <w:pPr>
        <w:widowControl w:val="0"/>
        <w:numPr>
          <w:ilvl w:val="0"/>
          <w:numId w:val="53"/>
        </w:numPr>
        <w:tabs>
          <w:tab w:val="left" w:pos="720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782D1F" w:rsidRDefault="00782D1F" w:rsidP="00BF06B2">
      <w:pPr>
        <w:widowControl w:val="0"/>
        <w:numPr>
          <w:ilvl w:val="0"/>
          <w:numId w:val="53"/>
        </w:numPr>
        <w:tabs>
          <w:tab w:val="left" w:pos="720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82D1F" w:rsidRDefault="00782D1F" w:rsidP="00BF06B2">
      <w:pPr>
        <w:widowControl w:val="0"/>
        <w:numPr>
          <w:ilvl w:val="0"/>
          <w:numId w:val="53"/>
        </w:numPr>
        <w:tabs>
          <w:tab w:val="left" w:pos="720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782D1F" w:rsidRDefault="00782D1F" w:rsidP="00BF06B2">
      <w:pPr>
        <w:widowControl w:val="0"/>
        <w:numPr>
          <w:ilvl w:val="0"/>
          <w:numId w:val="53"/>
        </w:numPr>
        <w:tabs>
          <w:tab w:val="left" w:pos="720"/>
          <w:tab w:val="left" w:pos="1167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782D1F" w:rsidRDefault="00782D1F" w:rsidP="00782D1F">
      <w:pPr>
        <w:spacing w:after="0" w:line="21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num" w:pos="720"/>
          <w:tab w:val="left" w:pos="1100"/>
        </w:tabs>
        <w:spacing w:after="0" w:line="21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num" w:pos="720"/>
          <w:tab w:val="left" w:pos="1100"/>
        </w:tabs>
        <w:spacing w:after="0" w:line="21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num" w:pos="720"/>
          <w:tab w:val="left" w:pos="1100"/>
        </w:tabs>
        <w:spacing w:after="0" w:line="21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782D1F" w:rsidRDefault="00782D1F" w:rsidP="00782D1F">
      <w:pPr>
        <w:tabs>
          <w:tab w:val="left" w:pos="720"/>
        </w:tabs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знать/понимать: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num" w:pos="720"/>
          <w:tab w:val="left" w:pos="1100"/>
        </w:tabs>
        <w:spacing w:after="0" w:line="21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языка и истории, культуры русского и других народов;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num" w:pos="720"/>
          <w:tab w:val="left" w:pos="1100"/>
        </w:tabs>
        <w:spacing w:after="0" w:line="21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num" w:pos="720"/>
          <w:tab w:val="left" w:pos="1100"/>
        </w:tabs>
        <w:spacing w:after="0" w:line="21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взаимосвязь;</w:t>
      </w:r>
    </w:p>
    <w:p w:rsidR="00782D1F" w:rsidRDefault="00782D1F" w:rsidP="00BF06B2">
      <w:pPr>
        <w:numPr>
          <w:ilvl w:val="0"/>
          <w:numId w:val="54"/>
        </w:numPr>
        <w:tabs>
          <w:tab w:val="clear" w:pos="567"/>
          <w:tab w:val="num" w:pos="720"/>
          <w:tab w:val="left" w:pos="1100"/>
          <w:tab w:val="left" w:pos="9355"/>
        </w:tabs>
        <w:spacing w:after="0" w:line="21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782D1F" w:rsidRDefault="00782D1F" w:rsidP="00782D1F">
      <w:pPr>
        <w:tabs>
          <w:tab w:val="left" w:pos="360"/>
          <w:tab w:val="left" w:pos="9355"/>
        </w:tabs>
        <w:spacing w:after="0" w:line="218" w:lineRule="auto"/>
        <w:ind w:left="1100" w:hanging="33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аудирование и чтение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left" w:pos="360"/>
          <w:tab w:val="num" w:pos="720"/>
        </w:tabs>
        <w:spacing w:after="0" w:line="21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left" w:pos="360"/>
          <w:tab w:val="num" w:pos="720"/>
        </w:tabs>
        <w:spacing w:after="0" w:line="21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82D1F" w:rsidRDefault="00782D1F" w:rsidP="00782D1F">
      <w:pPr>
        <w:tabs>
          <w:tab w:val="left" w:pos="360"/>
          <w:tab w:val="left" w:pos="9355"/>
        </w:tabs>
        <w:spacing w:after="0" w:line="218" w:lineRule="auto"/>
        <w:ind w:left="1100" w:hanging="33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говорение и письмо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left" w:pos="360"/>
          <w:tab w:val="num" w:pos="720"/>
        </w:tabs>
        <w:spacing w:after="0" w:line="21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left" w:pos="360"/>
          <w:tab w:val="num" w:pos="720"/>
        </w:tabs>
        <w:spacing w:after="0" w:line="21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left" w:pos="360"/>
          <w:tab w:val="num" w:pos="720"/>
        </w:tabs>
        <w:spacing w:after="0" w:line="21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left" w:pos="360"/>
          <w:tab w:val="num" w:pos="720"/>
        </w:tabs>
        <w:spacing w:after="0" w:line="21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left" w:pos="360"/>
          <w:tab w:val="num" w:pos="720"/>
        </w:tabs>
        <w:spacing w:after="0" w:line="21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782D1F" w:rsidRDefault="00782D1F" w:rsidP="00782D1F">
      <w:pPr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для: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left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left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left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left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82D1F" w:rsidRDefault="00782D1F" w:rsidP="00BF06B2">
      <w:pPr>
        <w:widowControl w:val="0"/>
        <w:numPr>
          <w:ilvl w:val="0"/>
          <w:numId w:val="54"/>
        </w:numPr>
        <w:tabs>
          <w:tab w:val="clear" w:pos="567"/>
          <w:tab w:val="left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782D1F" w:rsidRP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82D1F">
        <w:rPr>
          <w:rFonts w:ascii="Times New Roman" w:hAnsi="Times New Roman"/>
          <w:color w:val="FF0000"/>
          <w:sz w:val="24"/>
          <w:szCs w:val="24"/>
        </w:rPr>
        <w:t>максимальной учебной нагрузки обучающегося 128 часа, в том числе:</w:t>
      </w:r>
    </w:p>
    <w:p w:rsidR="00782D1F" w:rsidRP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82D1F">
        <w:rPr>
          <w:rFonts w:ascii="Times New Roman" w:hAnsi="Times New Roman"/>
          <w:color w:val="FF0000"/>
          <w:sz w:val="24"/>
          <w:szCs w:val="24"/>
        </w:rPr>
        <w:t>обязательной аудиторной учебной нагрузки обучающегося 78 часов;</w:t>
      </w:r>
    </w:p>
    <w:p w:rsidR="00782D1F" w:rsidRP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82D1F">
        <w:rPr>
          <w:rFonts w:ascii="Times New Roman" w:hAnsi="Times New Roman"/>
          <w:color w:val="FF0000"/>
          <w:sz w:val="24"/>
          <w:szCs w:val="24"/>
        </w:rPr>
        <w:t>самостоятельной работы обучающегося  50 часов.</w:t>
      </w: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782D1F" w:rsidRPr="00E47D20" w:rsidTr="001E7AFF">
        <w:trPr>
          <w:trHeight w:val="460"/>
        </w:trPr>
        <w:tc>
          <w:tcPr>
            <w:tcW w:w="7904" w:type="dxa"/>
          </w:tcPr>
          <w:p w:rsidR="00782D1F" w:rsidRPr="00E47D20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782D1F" w:rsidRPr="00E47D20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782D1F" w:rsidRPr="00E47D20" w:rsidTr="001E7AFF">
        <w:trPr>
          <w:trHeight w:val="285"/>
        </w:trPr>
        <w:tc>
          <w:tcPr>
            <w:tcW w:w="7904" w:type="dxa"/>
          </w:tcPr>
          <w:p w:rsidR="00782D1F" w:rsidRPr="00E47D20" w:rsidRDefault="00782D1F" w:rsidP="001E7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782D1F" w:rsidRPr="00782D1F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782D1F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128</w:t>
            </w:r>
          </w:p>
        </w:tc>
      </w:tr>
      <w:tr w:rsidR="00782D1F" w:rsidRPr="00E47D20" w:rsidTr="001E7AFF">
        <w:tc>
          <w:tcPr>
            <w:tcW w:w="7904" w:type="dxa"/>
          </w:tcPr>
          <w:p w:rsidR="00782D1F" w:rsidRPr="00E47D20" w:rsidRDefault="00782D1F" w:rsidP="001E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782D1F" w:rsidRPr="00782D1F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782D1F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78</w:t>
            </w:r>
          </w:p>
        </w:tc>
      </w:tr>
      <w:tr w:rsidR="00782D1F" w:rsidRPr="00E47D20" w:rsidTr="001E7AFF">
        <w:tc>
          <w:tcPr>
            <w:tcW w:w="7904" w:type="dxa"/>
          </w:tcPr>
          <w:p w:rsidR="00782D1F" w:rsidRPr="00E47D20" w:rsidRDefault="00782D1F" w:rsidP="001E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782D1F" w:rsidRPr="00782D1F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782D1F" w:rsidRPr="00E47D20" w:rsidTr="001E7AFF">
        <w:tc>
          <w:tcPr>
            <w:tcW w:w="7904" w:type="dxa"/>
          </w:tcPr>
          <w:p w:rsidR="00782D1F" w:rsidRPr="00E47D20" w:rsidRDefault="00782D1F" w:rsidP="001E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782D1F" w:rsidRPr="00782D1F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782D1F" w:rsidRPr="00E47D20" w:rsidTr="001E7AFF">
        <w:tc>
          <w:tcPr>
            <w:tcW w:w="7904" w:type="dxa"/>
          </w:tcPr>
          <w:p w:rsidR="00782D1F" w:rsidRPr="00E47D20" w:rsidRDefault="00782D1F" w:rsidP="001E7A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782D1F" w:rsidRPr="00782D1F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782D1F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50</w:t>
            </w:r>
          </w:p>
        </w:tc>
      </w:tr>
      <w:tr w:rsidR="00782D1F" w:rsidRPr="00E47D20" w:rsidTr="001E7AFF">
        <w:tc>
          <w:tcPr>
            <w:tcW w:w="7904" w:type="dxa"/>
          </w:tcPr>
          <w:p w:rsidR="00782D1F" w:rsidRPr="00E47D20" w:rsidRDefault="00782D1F" w:rsidP="001E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782D1F" w:rsidRPr="00E47D20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82D1F" w:rsidRPr="00E47D20" w:rsidTr="001E7AFF">
        <w:tc>
          <w:tcPr>
            <w:tcW w:w="7904" w:type="dxa"/>
          </w:tcPr>
          <w:p w:rsidR="00782D1F" w:rsidRPr="00E47D20" w:rsidRDefault="00782D1F" w:rsidP="001E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782D1F" w:rsidRPr="00E47D20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782D1F" w:rsidRPr="00E47D20" w:rsidTr="001E7AFF">
        <w:tc>
          <w:tcPr>
            <w:tcW w:w="9468" w:type="dxa"/>
            <w:gridSpan w:val="2"/>
          </w:tcPr>
          <w:p w:rsidR="00782D1F" w:rsidRPr="00E47D20" w:rsidRDefault="00782D1F" w:rsidP="001E7AF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экзамена</w:t>
            </w:r>
          </w:p>
        </w:tc>
      </w:tr>
    </w:tbl>
    <w:p w:rsidR="00E94E58" w:rsidRDefault="00E94E58" w:rsidP="00E94E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:rsidR="00782D1F" w:rsidRDefault="00782D1F" w:rsidP="00782D1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2D1F" w:rsidRDefault="00782D1F" w:rsidP="00782D1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программы дисциплины ОУД.02 «Литература»</w:t>
      </w:r>
    </w:p>
    <w:p w:rsidR="00782D1F" w:rsidRDefault="00782D1F" w:rsidP="00BF06B2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паспорт рабочей ПРОГРАММЫ УЧЕБНОЙ ДИСЦИПЛИНЫ</w:t>
      </w:r>
    </w:p>
    <w:p w:rsidR="00782D1F" w:rsidRDefault="00782D1F" w:rsidP="0078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литература</w:t>
      </w:r>
    </w:p>
    <w:p w:rsidR="00782D1F" w:rsidRDefault="00782D1F" w:rsidP="0078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82D1F" w:rsidRDefault="00782D1F" w:rsidP="00BF06B2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82D1F" w:rsidRDefault="00782D1F" w:rsidP="00782D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 и служащих в соответствии с ФГОС  для профессии</w:t>
      </w:r>
    </w:p>
    <w:p w:rsidR="00782D1F" w:rsidRDefault="00782D1F" w:rsidP="00782D1F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19.01.17 Повар, кондитер.</w:t>
      </w:r>
    </w:p>
    <w:p w:rsidR="00782D1F" w:rsidRPr="0011605A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программы подготовки квалифицированных рабочих и служащих: </w:t>
      </w:r>
      <w:r>
        <w:rPr>
          <w:rFonts w:ascii="Times New Roman" w:hAnsi="Times New Roman"/>
          <w:sz w:val="24"/>
          <w:szCs w:val="24"/>
        </w:rPr>
        <w:t>дисциплина входит в общеобразовательный цикл.</w:t>
      </w: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782D1F" w:rsidRDefault="00782D1F" w:rsidP="00782D1F">
      <w:pPr>
        <w:spacing w:after="12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 обучающийся должен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782D1F" w:rsidRDefault="00782D1F" w:rsidP="00BF06B2">
      <w:pPr>
        <w:numPr>
          <w:ilvl w:val="0"/>
          <w:numId w:val="55"/>
        </w:numPr>
        <w:tabs>
          <w:tab w:val="clear" w:pos="567"/>
          <w:tab w:val="left" w:pos="72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 w:rsidR="00782D1F" w:rsidRDefault="00782D1F" w:rsidP="00BF06B2">
      <w:pPr>
        <w:numPr>
          <w:ilvl w:val="0"/>
          <w:numId w:val="55"/>
        </w:numPr>
        <w:tabs>
          <w:tab w:val="clear" w:pos="567"/>
          <w:tab w:val="left" w:pos="72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2D1F" w:rsidRDefault="00782D1F" w:rsidP="00BF06B2">
      <w:pPr>
        <w:numPr>
          <w:ilvl w:val="0"/>
          <w:numId w:val="55"/>
        </w:numPr>
        <w:tabs>
          <w:tab w:val="clear" w:pos="567"/>
          <w:tab w:val="left" w:pos="72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782D1F" w:rsidRDefault="00782D1F" w:rsidP="00BF06B2">
      <w:pPr>
        <w:numPr>
          <w:ilvl w:val="0"/>
          <w:numId w:val="55"/>
        </w:numPr>
        <w:tabs>
          <w:tab w:val="clear" w:pos="567"/>
          <w:tab w:val="left" w:pos="72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род и жанр произведения;</w:t>
      </w:r>
    </w:p>
    <w:p w:rsidR="00782D1F" w:rsidRDefault="00782D1F" w:rsidP="00BF06B2">
      <w:pPr>
        <w:numPr>
          <w:ilvl w:val="0"/>
          <w:numId w:val="55"/>
        </w:numPr>
        <w:tabs>
          <w:tab w:val="clear" w:pos="567"/>
          <w:tab w:val="left" w:pos="72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литературные произведения;</w:t>
      </w:r>
    </w:p>
    <w:p w:rsidR="00782D1F" w:rsidRDefault="00782D1F" w:rsidP="00BF06B2">
      <w:pPr>
        <w:numPr>
          <w:ilvl w:val="0"/>
          <w:numId w:val="55"/>
        </w:numPr>
        <w:tabs>
          <w:tab w:val="clear" w:pos="567"/>
          <w:tab w:val="left" w:pos="72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авторскую позицию;</w:t>
      </w:r>
    </w:p>
    <w:p w:rsidR="00782D1F" w:rsidRDefault="00782D1F" w:rsidP="00BF06B2">
      <w:pPr>
        <w:numPr>
          <w:ilvl w:val="0"/>
          <w:numId w:val="55"/>
        </w:numPr>
        <w:tabs>
          <w:tab w:val="clear" w:pos="567"/>
          <w:tab w:val="left" w:pos="72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782D1F" w:rsidRDefault="00782D1F" w:rsidP="00BF06B2">
      <w:pPr>
        <w:numPr>
          <w:ilvl w:val="0"/>
          <w:numId w:val="55"/>
        </w:numPr>
        <w:tabs>
          <w:tab w:val="clear" w:pos="567"/>
          <w:tab w:val="left" w:pos="72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782D1F" w:rsidRDefault="00782D1F" w:rsidP="00BF06B2">
      <w:pPr>
        <w:numPr>
          <w:ilvl w:val="0"/>
          <w:numId w:val="55"/>
        </w:numPr>
        <w:tabs>
          <w:tab w:val="clear" w:pos="567"/>
          <w:tab w:val="left" w:pos="72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782D1F" w:rsidRDefault="00782D1F" w:rsidP="00782D1F">
      <w:pPr>
        <w:spacing w:after="0" w:line="21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для:</w:t>
      </w:r>
    </w:p>
    <w:p w:rsidR="00782D1F" w:rsidRDefault="00782D1F" w:rsidP="00BF06B2">
      <w:pPr>
        <w:numPr>
          <w:ilvl w:val="0"/>
          <w:numId w:val="55"/>
        </w:numPr>
        <w:tabs>
          <w:tab w:val="clear" w:pos="567"/>
          <w:tab w:val="left" w:pos="72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782D1F" w:rsidRDefault="00782D1F" w:rsidP="00BF06B2">
      <w:pPr>
        <w:numPr>
          <w:ilvl w:val="0"/>
          <w:numId w:val="55"/>
        </w:numPr>
        <w:tabs>
          <w:tab w:val="clear" w:pos="567"/>
          <w:tab w:val="left" w:pos="72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участия в диалоге или дискуссии;</w:t>
      </w:r>
    </w:p>
    <w:p w:rsidR="00782D1F" w:rsidRDefault="00782D1F" w:rsidP="00BF06B2">
      <w:pPr>
        <w:numPr>
          <w:ilvl w:val="0"/>
          <w:numId w:val="55"/>
        </w:numPr>
        <w:tabs>
          <w:tab w:val="clear" w:pos="567"/>
          <w:tab w:val="left" w:pos="72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782D1F" w:rsidRDefault="00782D1F" w:rsidP="00BF06B2">
      <w:pPr>
        <w:numPr>
          <w:ilvl w:val="0"/>
          <w:numId w:val="56"/>
        </w:numPr>
        <w:tabs>
          <w:tab w:val="num" w:pos="720"/>
        </w:tabs>
        <w:spacing w:after="0" w:line="21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782D1F" w:rsidRDefault="00782D1F" w:rsidP="00BF06B2">
      <w:pPr>
        <w:numPr>
          <w:ilvl w:val="0"/>
          <w:numId w:val="5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782D1F" w:rsidRDefault="00782D1F" w:rsidP="00782D1F">
      <w:pPr>
        <w:spacing w:after="12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 обучающийся должен </w:t>
      </w:r>
      <w:r>
        <w:rPr>
          <w:rFonts w:ascii="Times New Roman" w:hAnsi="Times New Roman"/>
          <w:b/>
          <w:sz w:val="24"/>
          <w:szCs w:val="24"/>
        </w:rPr>
        <w:t>знать/понимать:</w:t>
      </w:r>
    </w:p>
    <w:p w:rsidR="00782D1F" w:rsidRDefault="00782D1F" w:rsidP="00BF06B2">
      <w:pPr>
        <w:numPr>
          <w:ilvl w:val="1"/>
          <w:numId w:val="57"/>
        </w:numPr>
        <w:tabs>
          <w:tab w:val="num" w:pos="720"/>
        </w:tabs>
        <w:spacing w:after="0" w:line="21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782D1F" w:rsidRDefault="00782D1F" w:rsidP="00BF06B2">
      <w:pPr>
        <w:numPr>
          <w:ilvl w:val="1"/>
          <w:numId w:val="57"/>
        </w:numPr>
        <w:tabs>
          <w:tab w:val="left" w:pos="-567"/>
          <w:tab w:val="num" w:pos="720"/>
        </w:tabs>
        <w:spacing w:after="0" w:line="21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782D1F" w:rsidRDefault="00782D1F" w:rsidP="00BF06B2">
      <w:pPr>
        <w:numPr>
          <w:ilvl w:val="1"/>
          <w:numId w:val="57"/>
        </w:numPr>
        <w:tabs>
          <w:tab w:val="num" w:pos="720"/>
        </w:tabs>
        <w:spacing w:after="0" w:line="216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факты жизни и творчества писателей-классиков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>–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вв.;</w:t>
      </w:r>
    </w:p>
    <w:p w:rsidR="00782D1F" w:rsidRDefault="00782D1F" w:rsidP="00BF06B2">
      <w:pPr>
        <w:numPr>
          <w:ilvl w:val="1"/>
          <w:numId w:val="57"/>
        </w:numPr>
        <w:tabs>
          <w:tab w:val="num" w:pos="720"/>
        </w:tabs>
        <w:spacing w:after="0" w:line="21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закономерности историко-литературного процесса и черты литературных направлений;</w:t>
      </w:r>
    </w:p>
    <w:p w:rsidR="00782D1F" w:rsidRDefault="00782D1F" w:rsidP="00BF06B2">
      <w:pPr>
        <w:numPr>
          <w:ilvl w:val="1"/>
          <w:numId w:val="57"/>
        </w:numPr>
        <w:tabs>
          <w:tab w:val="num" w:pos="720"/>
        </w:tabs>
        <w:spacing w:after="0" w:line="21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782D1F" w:rsidRP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82D1F">
        <w:rPr>
          <w:rFonts w:ascii="Times New Roman" w:hAnsi="Times New Roman"/>
          <w:color w:val="FF0000"/>
          <w:sz w:val="24"/>
          <w:szCs w:val="24"/>
        </w:rPr>
        <w:t>максимальной учебной нагрузки обучающегося  295 часов, в том числе:</w:t>
      </w:r>
    </w:p>
    <w:p w:rsidR="00782D1F" w:rsidRP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82D1F">
        <w:rPr>
          <w:rFonts w:ascii="Times New Roman" w:hAnsi="Times New Roman"/>
          <w:color w:val="FF0000"/>
          <w:sz w:val="24"/>
          <w:szCs w:val="24"/>
        </w:rPr>
        <w:t>обязательной аудиторной учебной нагрузки обучающегося 195 часов;</w:t>
      </w:r>
    </w:p>
    <w:p w:rsidR="00782D1F" w:rsidRP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82D1F">
        <w:rPr>
          <w:rFonts w:ascii="Times New Roman" w:hAnsi="Times New Roman"/>
          <w:color w:val="FF0000"/>
          <w:sz w:val="24"/>
          <w:szCs w:val="24"/>
        </w:rPr>
        <w:t>самостоятельной работы обучающегося  100 часов.</w:t>
      </w: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</w:t>
      </w: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782D1F" w:rsidRPr="00E47D20" w:rsidTr="001E7AFF">
        <w:trPr>
          <w:trHeight w:val="460"/>
        </w:trPr>
        <w:tc>
          <w:tcPr>
            <w:tcW w:w="7904" w:type="dxa"/>
          </w:tcPr>
          <w:p w:rsidR="00782D1F" w:rsidRPr="00E47D20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782D1F" w:rsidRPr="00E47D20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782D1F" w:rsidRPr="00E47D20" w:rsidTr="001E7AFF">
        <w:trPr>
          <w:trHeight w:val="285"/>
        </w:trPr>
        <w:tc>
          <w:tcPr>
            <w:tcW w:w="7904" w:type="dxa"/>
          </w:tcPr>
          <w:p w:rsidR="00782D1F" w:rsidRPr="00E47D20" w:rsidRDefault="00782D1F" w:rsidP="001E7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782D1F" w:rsidRPr="00782D1F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782D1F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295</w:t>
            </w:r>
          </w:p>
        </w:tc>
      </w:tr>
      <w:tr w:rsidR="00782D1F" w:rsidRPr="00E47D20" w:rsidTr="001E7AFF">
        <w:tc>
          <w:tcPr>
            <w:tcW w:w="7904" w:type="dxa"/>
          </w:tcPr>
          <w:p w:rsidR="00782D1F" w:rsidRPr="00E47D20" w:rsidRDefault="00782D1F" w:rsidP="001E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782D1F" w:rsidRPr="00782D1F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782D1F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195</w:t>
            </w:r>
          </w:p>
        </w:tc>
      </w:tr>
      <w:tr w:rsidR="00782D1F" w:rsidRPr="00E47D20" w:rsidTr="001E7AFF">
        <w:tc>
          <w:tcPr>
            <w:tcW w:w="7904" w:type="dxa"/>
          </w:tcPr>
          <w:p w:rsidR="00782D1F" w:rsidRPr="00E47D20" w:rsidRDefault="00782D1F" w:rsidP="001E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782D1F" w:rsidRPr="00782D1F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782D1F" w:rsidRPr="00E47D20" w:rsidTr="001E7AFF">
        <w:tc>
          <w:tcPr>
            <w:tcW w:w="7904" w:type="dxa"/>
          </w:tcPr>
          <w:p w:rsidR="00782D1F" w:rsidRPr="00E47D20" w:rsidRDefault="00782D1F" w:rsidP="001E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782D1F" w:rsidRPr="00782D1F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782D1F" w:rsidRPr="00E47D20" w:rsidTr="001E7AFF">
        <w:tc>
          <w:tcPr>
            <w:tcW w:w="7904" w:type="dxa"/>
          </w:tcPr>
          <w:p w:rsidR="00782D1F" w:rsidRPr="00E47D20" w:rsidRDefault="00782D1F" w:rsidP="001E7A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782D1F" w:rsidRPr="00782D1F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782D1F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100</w:t>
            </w:r>
          </w:p>
        </w:tc>
      </w:tr>
      <w:tr w:rsidR="00782D1F" w:rsidRPr="00E47D20" w:rsidTr="001E7AFF">
        <w:tc>
          <w:tcPr>
            <w:tcW w:w="7904" w:type="dxa"/>
          </w:tcPr>
          <w:p w:rsidR="00782D1F" w:rsidRPr="00E47D20" w:rsidRDefault="00782D1F" w:rsidP="001E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782D1F" w:rsidRPr="00782D1F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782D1F" w:rsidRPr="00E47D20" w:rsidTr="001E7AFF">
        <w:tc>
          <w:tcPr>
            <w:tcW w:w="7904" w:type="dxa"/>
          </w:tcPr>
          <w:p w:rsidR="00782D1F" w:rsidRPr="00E47D20" w:rsidRDefault="00782D1F" w:rsidP="001E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782D1F" w:rsidRPr="00782D1F" w:rsidRDefault="00782D1F" w:rsidP="001E7A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782D1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100</w:t>
            </w:r>
          </w:p>
        </w:tc>
      </w:tr>
      <w:tr w:rsidR="00782D1F" w:rsidRPr="00E47D20" w:rsidTr="001E7AFF">
        <w:tc>
          <w:tcPr>
            <w:tcW w:w="9468" w:type="dxa"/>
            <w:gridSpan w:val="2"/>
          </w:tcPr>
          <w:p w:rsidR="00782D1F" w:rsidRPr="00E47D20" w:rsidRDefault="00782D1F" w:rsidP="001E7AF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экзамена</w:t>
            </w:r>
          </w:p>
        </w:tc>
      </w:tr>
    </w:tbl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1F" w:rsidRDefault="00782D1F" w:rsidP="0078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3D42D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4E58" w:rsidRDefault="00E94E58" w:rsidP="00E94E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3</w:t>
      </w:r>
    </w:p>
    <w:p w:rsidR="00E94E58" w:rsidRDefault="00E94E58" w:rsidP="00DB0A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программы дисциплины ОУД.0</w:t>
      </w:r>
      <w:r w:rsidR="00782D1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«Иностранный язык»</w:t>
      </w:r>
    </w:p>
    <w:p w:rsidR="00C95634" w:rsidRDefault="00C95634" w:rsidP="00BF06B2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паспорт рабочей ПРОГРАММЫ УЧЕБНОЙ ДИСЦИПЛИНЫ</w:t>
      </w: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Иностранный язык</w:t>
      </w: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Default="00C95634" w:rsidP="00BF06B2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C95634" w:rsidRPr="0028649D" w:rsidRDefault="00C95634" w:rsidP="00667B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 и служащих в соответствии с ФГОС  для профессий естественно-научного профиля: 19.01.17 Повар, кондитер.</w:t>
      </w:r>
    </w:p>
    <w:p w:rsidR="00C95634" w:rsidRPr="0011605A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программы подготовки квалифицированных рабочих и служащих: </w:t>
      </w:r>
      <w:r>
        <w:rPr>
          <w:rFonts w:ascii="Times New Roman" w:hAnsi="Times New Roman"/>
          <w:sz w:val="24"/>
          <w:szCs w:val="24"/>
        </w:rPr>
        <w:t>дисциплина входит в общеобразовательный цикл.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95634" w:rsidRDefault="00C95634" w:rsidP="00667B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Программа ориентирована на достижение следующих   результатов:</w:t>
      </w:r>
    </w:p>
    <w:p w:rsidR="00C95634" w:rsidRPr="004136F6" w:rsidRDefault="00C95634" w:rsidP="00BF06B2">
      <w:pPr>
        <w:pStyle w:val="101"/>
        <w:numPr>
          <w:ilvl w:val="0"/>
          <w:numId w:val="30"/>
        </w:numPr>
        <w:shd w:val="clear" w:color="auto" w:fill="auto"/>
        <w:tabs>
          <w:tab w:val="left" w:pos="558"/>
        </w:tabs>
        <w:spacing w:before="0" w:line="240" w:lineRule="auto"/>
        <w:ind w:left="1440" w:hanging="360"/>
        <w:rPr>
          <w:rStyle w:val="102"/>
          <w:rFonts w:ascii="Times New Roman" w:hAnsi="Times New Roman"/>
          <w:i/>
          <w:color w:val="auto"/>
          <w:sz w:val="24"/>
          <w:szCs w:val="24"/>
        </w:rPr>
      </w:pPr>
      <w:r w:rsidRPr="004136F6">
        <w:rPr>
          <w:rStyle w:val="102"/>
          <w:rFonts w:ascii="Times New Roman" w:hAnsi="Times New Roman"/>
          <w:b/>
          <w:bCs/>
          <w:iCs/>
          <w:sz w:val="24"/>
          <w:szCs w:val="24"/>
        </w:rPr>
        <w:t>личностных:</w:t>
      </w:r>
    </w:p>
    <w:p w:rsidR="00C95634" w:rsidRPr="004136F6" w:rsidRDefault="00C95634" w:rsidP="00BF06B2">
      <w:pPr>
        <w:pStyle w:val="101"/>
        <w:numPr>
          <w:ilvl w:val="0"/>
          <w:numId w:val="31"/>
        </w:numPr>
        <w:tabs>
          <w:tab w:val="left" w:pos="558"/>
        </w:tabs>
        <w:spacing w:before="0" w:line="240" w:lineRule="auto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4136F6">
        <w:rPr>
          <w:rFonts w:ascii="Times New Roman" w:hAnsi="Times New Roman"/>
          <w:b w:val="0"/>
          <w:i w:val="0"/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C95634" w:rsidRPr="004136F6" w:rsidRDefault="00C95634" w:rsidP="00BF06B2">
      <w:pPr>
        <w:pStyle w:val="101"/>
        <w:numPr>
          <w:ilvl w:val="0"/>
          <w:numId w:val="31"/>
        </w:numPr>
        <w:tabs>
          <w:tab w:val="left" w:pos="558"/>
        </w:tabs>
        <w:spacing w:before="0" w:line="240" w:lineRule="auto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4136F6">
        <w:rPr>
          <w:rFonts w:ascii="Times New Roman" w:hAnsi="Times New Roman"/>
          <w:b w:val="0"/>
          <w:i w:val="0"/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C95634" w:rsidRPr="004136F6" w:rsidRDefault="00C95634" w:rsidP="00BF06B2">
      <w:pPr>
        <w:pStyle w:val="101"/>
        <w:numPr>
          <w:ilvl w:val="0"/>
          <w:numId w:val="31"/>
        </w:numPr>
        <w:tabs>
          <w:tab w:val="left" w:pos="558"/>
        </w:tabs>
        <w:spacing w:before="0" w:line="240" w:lineRule="auto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4136F6">
        <w:rPr>
          <w:rFonts w:ascii="Times New Roman" w:hAnsi="Times New Roman"/>
          <w:b w:val="0"/>
          <w:i w:val="0"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C95634" w:rsidRPr="004136F6" w:rsidRDefault="00C95634" w:rsidP="00BF06B2">
      <w:pPr>
        <w:pStyle w:val="101"/>
        <w:numPr>
          <w:ilvl w:val="0"/>
          <w:numId w:val="31"/>
        </w:numPr>
        <w:tabs>
          <w:tab w:val="left" w:pos="558"/>
        </w:tabs>
        <w:spacing w:before="0" w:line="240" w:lineRule="auto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4136F6">
        <w:rPr>
          <w:rFonts w:ascii="Times New Roman" w:hAnsi="Times New Roman"/>
          <w:b w:val="0"/>
          <w:i w:val="0"/>
          <w:sz w:val="24"/>
          <w:szCs w:val="24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</w:r>
    </w:p>
    <w:p w:rsidR="00C95634" w:rsidRPr="004136F6" w:rsidRDefault="00C95634" w:rsidP="00BF06B2">
      <w:pPr>
        <w:pStyle w:val="101"/>
        <w:numPr>
          <w:ilvl w:val="0"/>
          <w:numId w:val="31"/>
        </w:numPr>
        <w:tabs>
          <w:tab w:val="left" w:pos="558"/>
        </w:tabs>
        <w:spacing w:before="0" w:line="240" w:lineRule="auto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4136F6">
        <w:rPr>
          <w:rFonts w:ascii="Times New Roman" w:hAnsi="Times New Roman"/>
          <w:b w:val="0"/>
          <w:i w:val="0"/>
          <w:sz w:val="24"/>
          <w:szCs w:val="24"/>
        </w:rPr>
        <w:t>умение проявлять толерантность к другому образу мыслей, к иной позиции партнера по общению;</w:t>
      </w:r>
    </w:p>
    <w:p w:rsidR="00C95634" w:rsidRPr="004136F6" w:rsidRDefault="00C95634" w:rsidP="00BF06B2">
      <w:pPr>
        <w:pStyle w:val="101"/>
        <w:numPr>
          <w:ilvl w:val="0"/>
          <w:numId w:val="31"/>
        </w:numPr>
        <w:tabs>
          <w:tab w:val="left" w:pos="558"/>
        </w:tabs>
        <w:spacing w:before="0" w:line="240" w:lineRule="auto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4136F6">
        <w:rPr>
          <w:rFonts w:ascii="Times New Roman" w:hAnsi="Times New Roman"/>
          <w:b w:val="0"/>
          <w:i w:val="0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C95634" w:rsidRPr="004136F6" w:rsidRDefault="00C95634" w:rsidP="004136F6">
      <w:pPr>
        <w:pStyle w:val="101"/>
        <w:tabs>
          <w:tab w:val="left" w:pos="558"/>
        </w:tabs>
        <w:spacing w:before="0" w:line="240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4136F6">
        <w:rPr>
          <w:rFonts w:ascii="Times New Roman" w:hAnsi="Times New Roman"/>
          <w:b w:val="0"/>
          <w:i w:val="0"/>
          <w:sz w:val="24"/>
          <w:szCs w:val="24"/>
        </w:rPr>
        <w:t>•</w:t>
      </w:r>
      <w:r w:rsidRPr="004136F6">
        <w:rPr>
          <w:rFonts w:ascii="Times New Roman" w:hAnsi="Times New Roman"/>
          <w:b w:val="0"/>
          <w:i w:val="0"/>
          <w:sz w:val="24"/>
          <w:szCs w:val="24"/>
        </w:rPr>
        <w:tab/>
      </w:r>
      <w:r w:rsidRPr="004136F6">
        <w:rPr>
          <w:rFonts w:ascii="Times New Roman" w:hAnsi="Times New Roman"/>
          <w:i w:val="0"/>
          <w:sz w:val="24"/>
          <w:szCs w:val="24"/>
        </w:rPr>
        <w:t>метапредметных:</w:t>
      </w:r>
    </w:p>
    <w:p w:rsidR="00C95634" w:rsidRPr="004136F6" w:rsidRDefault="00C95634" w:rsidP="00BF06B2">
      <w:pPr>
        <w:pStyle w:val="101"/>
        <w:numPr>
          <w:ilvl w:val="0"/>
          <w:numId w:val="32"/>
        </w:numPr>
        <w:tabs>
          <w:tab w:val="left" w:pos="558"/>
        </w:tabs>
        <w:spacing w:before="0" w:line="240" w:lineRule="auto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4136F6">
        <w:rPr>
          <w:rFonts w:ascii="Times New Roman" w:hAnsi="Times New Roman"/>
          <w:b w:val="0"/>
          <w:i w:val="0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C95634" w:rsidRPr="004136F6" w:rsidRDefault="00C95634" w:rsidP="00BF06B2">
      <w:pPr>
        <w:pStyle w:val="101"/>
        <w:numPr>
          <w:ilvl w:val="0"/>
          <w:numId w:val="32"/>
        </w:numPr>
        <w:tabs>
          <w:tab w:val="left" w:pos="558"/>
        </w:tabs>
        <w:spacing w:before="0" w:line="240" w:lineRule="auto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4136F6">
        <w:rPr>
          <w:rFonts w:ascii="Times New Roman" w:hAnsi="Times New Roman"/>
          <w:b w:val="0"/>
          <w:i w:val="0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C95634" w:rsidRPr="004136F6" w:rsidRDefault="00C95634" w:rsidP="00BF06B2">
      <w:pPr>
        <w:pStyle w:val="101"/>
        <w:numPr>
          <w:ilvl w:val="0"/>
          <w:numId w:val="32"/>
        </w:numPr>
        <w:tabs>
          <w:tab w:val="left" w:pos="558"/>
        </w:tabs>
        <w:spacing w:before="0" w:line="240" w:lineRule="auto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4136F6">
        <w:rPr>
          <w:rFonts w:ascii="Times New Roman" w:hAnsi="Times New Roman"/>
          <w:b w:val="0"/>
          <w:i w:val="0"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C95634" w:rsidRPr="004136F6" w:rsidRDefault="00C95634" w:rsidP="00BF06B2">
      <w:pPr>
        <w:pStyle w:val="101"/>
        <w:numPr>
          <w:ilvl w:val="0"/>
          <w:numId w:val="32"/>
        </w:numPr>
        <w:tabs>
          <w:tab w:val="left" w:pos="558"/>
        </w:tabs>
        <w:spacing w:before="0" w:line="240" w:lineRule="auto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4136F6">
        <w:rPr>
          <w:rFonts w:ascii="Times New Roman" w:hAnsi="Times New Roman"/>
          <w:b w:val="0"/>
          <w:i w:val="0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C95634" w:rsidRPr="004136F6" w:rsidRDefault="00C95634" w:rsidP="004136F6">
      <w:pPr>
        <w:pStyle w:val="101"/>
        <w:tabs>
          <w:tab w:val="left" w:pos="558"/>
        </w:tabs>
        <w:spacing w:before="0" w:line="240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4136F6">
        <w:rPr>
          <w:rFonts w:ascii="Times New Roman" w:hAnsi="Times New Roman"/>
          <w:b w:val="0"/>
          <w:sz w:val="24"/>
          <w:szCs w:val="24"/>
        </w:rPr>
        <w:t>•</w:t>
      </w:r>
      <w:r w:rsidRPr="004136F6">
        <w:rPr>
          <w:rFonts w:ascii="Times New Roman" w:hAnsi="Times New Roman"/>
          <w:b w:val="0"/>
          <w:i w:val="0"/>
          <w:sz w:val="24"/>
          <w:szCs w:val="24"/>
        </w:rPr>
        <w:tab/>
      </w:r>
      <w:r w:rsidRPr="004136F6">
        <w:rPr>
          <w:rFonts w:ascii="Times New Roman" w:hAnsi="Times New Roman"/>
          <w:i w:val="0"/>
          <w:sz w:val="24"/>
          <w:szCs w:val="24"/>
        </w:rPr>
        <w:t>предметных:</w:t>
      </w:r>
    </w:p>
    <w:p w:rsidR="00C95634" w:rsidRPr="004136F6" w:rsidRDefault="00C95634" w:rsidP="00BF06B2">
      <w:pPr>
        <w:pStyle w:val="101"/>
        <w:numPr>
          <w:ilvl w:val="0"/>
          <w:numId w:val="33"/>
        </w:numPr>
        <w:tabs>
          <w:tab w:val="left" w:pos="558"/>
        </w:tabs>
        <w:spacing w:before="0" w:line="240" w:lineRule="auto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4136F6">
        <w:rPr>
          <w:rFonts w:ascii="Times New Roman" w:hAnsi="Times New Roman"/>
          <w:b w:val="0"/>
          <w:i w:val="0"/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C95634" w:rsidRPr="004136F6" w:rsidRDefault="00C95634" w:rsidP="00BF06B2">
      <w:pPr>
        <w:pStyle w:val="101"/>
        <w:numPr>
          <w:ilvl w:val="0"/>
          <w:numId w:val="33"/>
        </w:numPr>
        <w:tabs>
          <w:tab w:val="left" w:pos="558"/>
        </w:tabs>
        <w:spacing w:before="0" w:line="240" w:lineRule="auto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4136F6">
        <w:rPr>
          <w:rFonts w:ascii="Times New Roman" w:hAnsi="Times New Roman"/>
          <w:b w:val="0"/>
          <w:i w:val="0"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C95634" w:rsidRPr="004136F6" w:rsidRDefault="00C95634" w:rsidP="00BF06B2">
      <w:pPr>
        <w:pStyle w:val="101"/>
        <w:numPr>
          <w:ilvl w:val="0"/>
          <w:numId w:val="33"/>
        </w:numPr>
        <w:tabs>
          <w:tab w:val="left" w:pos="558"/>
        </w:tabs>
        <w:spacing w:before="0" w:line="240" w:lineRule="auto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4136F6">
        <w:rPr>
          <w:rFonts w:ascii="Times New Roman" w:hAnsi="Times New Roman"/>
          <w:b w:val="0"/>
          <w:i w:val="0"/>
          <w:sz w:val="24"/>
          <w:szCs w:val="24"/>
        </w:rPr>
        <w:t xml:space="preserve">достижение порогового уровня владения английским языком, позволяющего </w:t>
      </w:r>
      <w:r w:rsidRPr="004136F6">
        <w:rPr>
          <w:rFonts w:ascii="Times New Roman" w:hAnsi="Times New Roman"/>
          <w:b w:val="0"/>
          <w:i w:val="0"/>
          <w:sz w:val="24"/>
          <w:szCs w:val="24"/>
        </w:rPr>
        <w:lastRenderedPageBreak/>
        <w:t>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C95634" w:rsidRPr="004136F6" w:rsidRDefault="00C95634" w:rsidP="00BF06B2">
      <w:pPr>
        <w:pStyle w:val="101"/>
        <w:numPr>
          <w:ilvl w:val="0"/>
          <w:numId w:val="33"/>
        </w:numPr>
        <w:tabs>
          <w:tab w:val="left" w:pos="558"/>
        </w:tabs>
        <w:spacing w:before="0" w:line="240" w:lineRule="auto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4136F6">
        <w:rPr>
          <w:rFonts w:ascii="Times New Roman" w:hAnsi="Times New Roman"/>
          <w:b w:val="0"/>
          <w:i w:val="0"/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 нагрузки обучающегося  255 часов, в том числе: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171 час;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обучающегося  84 часа.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5634" w:rsidRPr="00E47D20" w:rsidTr="00862EE7">
        <w:trPr>
          <w:trHeight w:val="460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95634" w:rsidRPr="00E47D20" w:rsidTr="00862EE7">
        <w:trPr>
          <w:trHeight w:val="285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95634" w:rsidRPr="00E47D20" w:rsidRDefault="00C95634" w:rsidP="00F37C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255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95634" w:rsidRPr="00E47D20" w:rsidRDefault="00C95634" w:rsidP="00F3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E47D2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171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84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C95634" w:rsidRPr="00E47D20" w:rsidRDefault="00C95634" w:rsidP="00F37C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84</w:t>
            </w:r>
          </w:p>
        </w:tc>
      </w:tr>
      <w:tr w:rsidR="00C95634" w:rsidRPr="00E47D20" w:rsidTr="00862EE7">
        <w:tc>
          <w:tcPr>
            <w:tcW w:w="9468" w:type="dxa"/>
            <w:gridSpan w:val="2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E58" w:rsidRDefault="00E94E58" w:rsidP="00E94E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4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программы дисциплины ОУД.0</w:t>
      </w:r>
      <w:r w:rsidR="00782D1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«Математика: алгебра, начало математического анализа, геометрия»</w:t>
      </w:r>
    </w:p>
    <w:p w:rsidR="00C95634" w:rsidRPr="003C23B9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C23B9">
        <w:rPr>
          <w:rFonts w:ascii="Times New Roman" w:hAnsi="Times New Roman"/>
          <w:b/>
          <w:caps/>
          <w:sz w:val="24"/>
          <w:szCs w:val="24"/>
        </w:rPr>
        <w:t xml:space="preserve">1. паспорт </w:t>
      </w:r>
      <w:r>
        <w:rPr>
          <w:rFonts w:ascii="Times New Roman" w:hAnsi="Times New Roman"/>
          <w:b/>
          <w:caps/>
          <w:sz w:val="24"/>
          <w:szCs w:val="24"/>
        </w:rPr>
        <w:t xml:space="preserve">рабочей </w:t>
      </w:r>
      <w:r w:rsidRPr="003C23B9">
        <w:rPr>
          <w:rFonts w:ascii="Times New Roman" w:hAnsi="Times New Roman"/>
          <w:b/>
          <w:caps/>
          <w:sz w:val="24"/>
          <w:szCs w:val="24"/>
        </w:rPr>
        <w:t>ПРОГРАММЫ УЧЕБНОЙ ДИСЦИПЛИНЫ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Математика: алгебра, начало математического анализа, геометрия</w:t>
      </w:r>
    </w:p>
    <w:p w:rsidR="00C95634" w:rsidRPr="003C23B9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C95634" w:rsidRPr="003C23B9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C23B9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3C23B9">
        <w:rPr>
          <w:rFonts w:ascii="Times New Roman" w:hAnsi="Times New Roman"/>
          <w:b/>
          <w:sz w:val="24"/>
          <w:szCs w:val="24"/>
        </w:rPr>
        <w:t>программы</w:t>
      </w:r>
    </w:p>
    <w:p w:rsidR="00C95634" w:rsidRPr="0028649D" w:rsidRDefault="00C95634" w:rsidP="00413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учебной дисциплины является частью программы подготовки квалифицированных рабочих и служащих в соответствии с ФГОС  для профессий естественно-научного профиля: 19.01.17 Повар, кондитер.</w:t>
      </w:r>
    </w:p>
    <w:p w:rsidR="00C95634" w:rsidRPr="003C23B9" w:rsidRDefault="00C95634" w:rsidP="004136F6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C23B9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 и служащих</w:t>
      </w:r>
      <w:r w:rsidRPr="003C23B9">
        <w:rPr>
          <w:rFonts w:ascii="Times New Roman" w:hAnsi="Times New Roman"/>
          <w:b/>
          <w:sz w:val="24"/>
          <w:szCs w:val="24"/>
        </w:rPr>
        <w:t xml:space="preserve">: </w:t>
      </w:r>
      <w:r w:rsidRPr="003C23B9">
        <w:rPr>
          <w:rFonts w:ascii="Times New Roman" w:hAnsi="Times New Roman"/>
          <w:sz w:val="24"/>
          <w:szCs w:val="24"/>
        </w:rPr>
        <w:t>дисциплина входит в общеобразовательный цикл.</w:t>
      </w:r>
    </w:p>
    <w:p w:rsidR="00C95634" w:rsidRPr="003C23B9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3B9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95634" w:rsidRDefault="00C95634" w:rsidP="00DB0A54">
      <w:pPr>
        <w:spacing w:before="120" w:after="0" w:line="240" w:lineRule="auto"/>
        <w:ind w:left="55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Программа ориентирована на достижение следующих   результатов</w:t>
      </w:r>
    </w:p>
    <w:p w:rsidR="00C95634" w:rsidRPr="0051703D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703D">
        <w:rPr>
          <w:rFonts w:ascii="Times New Roman" w:hAnsi="Times New Roman"/>
          <w:b/>
          <w:sz w:val="24"/>
          <w:szCs w:val="24"/>
        </w:rPr>
        <w:t xml:space="preserve">личностных: 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>− сформированность представлений о математике как универсальном языке науки, средстве моделирования явлений и</w:t>
      </w:r>
      <w:r w:rsidR="005B630A">
        <w:rPr>
          <w:rFonts w:ascii="Times New Roman" w:hAnsi="Times New Roman"/>
          <w:sz w:val="24"/>
          <w:szCs w:val="24"/>
        </w:rPr>
        <w:t xml:space="preserve"> процессов, идеях и методах ма</w:t>
      </w:r>
      <w:r w:rsidRPr="00AA76FC">
        <w:rPr>
          <w:rFonts w:ascii="Times New Roman" w:hAnsi="Times New Roman"/>
          <w:sz w:val="24"/>
          <w:szCs w:val="24"/>
        </w:rPr>
        <w:t xml:space="preserve">тематики; 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 xml:space="preserve"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>− развитие логического мышления, простран</w:t>
      </w:r>
      <w:r w:rsidR="005B630A">
        <w:rPr>
          <w:rFonts w:ascii="Times New Roman" w:hAnsi="Times New Roman"/>
          <w:sz w:val="24"/>
          <w:szCs w:val="24"/>
        </w:rPr>
        <w:t>ственного воображения, алгорит</w:t>
      </w:r>
      <w:r w:rsidRPr="00AA76FC">
        <w:rPr>
          <w:rFonts w:ascii="Times New Roman" w:hAnsi="Times New Roman"/>
          <w:sz w:val="24"/>
          <w:szCs w:val="24"/>
        </w:rPr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 xml:space="preserve">− овладение математическими знаниями и умениями, необходимыми в по- 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>− готовность и способность к образованию, в том числе самообразованию, на протяжении всей жизни; сознательн</w:t>
      </w:r>
      <w:r w:rsidR="00E94E58">
        <w:rPr>
          <w:rFonts w:ascii="Times New Roman" w:hAnsi="Times New Roman"/>
          <w:sz w:val="24"/>
          <w:szCs w:val="24"/>
        </w:rPr>
        <w:t>ое отношение к непрерывному об</w:t>
      </w:r>
      <w:r w:rsidRPr="00AA76FC">
        <w:rPr>
          <w:rFonts w:ascii="Times New Roman" w:hAnsi="Times New Roman"/>
          <w:sz w:val="24"/>
          <w:szCs w:val="24"/>
        </w:rPr>
        <w:t>разованию как условию успешной профе</w:t>
      </w:r>
      <w:r w:rsidR="00E94E58">
        <w:rPr>
          <w:rFonts w:ascii="Times New Roman" w:hAnsi="Times New Roman"/>
          <w:sz w:val="24"/>
          <w:szCs w:val="24"/>
        </w:rPr>
        <w:t>ссиональной и общественной дея</w:t>
      </w:r>
      <w:r w:rsidRPr="00AA76FC">
        <w:rPr>
          <w:rFonts w:ascii="Times New Roman" w:hAnsi="Times New Roman"/>
          <w:sz w:val="24"/>
          <w:szCs w:val="24"/>
        </w:rPr>
        <w:t xml:space="preserve">тельности; 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>− готовность и способность к самостоятельной творческой и ответственной деятельности;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 xml:space="preserve"> − готовность к коллективной работе, сотрудничеству со сверстниками в обра- зовательной, общественно полезной, учебно-исследовательской, проектной и других видах деятельности;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 xml:space="preserve"> − отношение к профессиональной деятельности </w:t>
      </w:r>
      <w:r w:rsidR="00782D1F">
        <w:rPr>
          <w:rFonts w:ascii="Times New Roman" w:hAnsi="Times New Roman"/>
          <w:sz w:val="24"/>
          <w:szCs w:val="24"/>
        </w:rPr>
        <w:t>как возможности участия в реше</w:t>
      </w:r>
      <w:r w:rsidRPr="00AA76FC">
        <w:rPr>
          <w:rFonts w:ascii="Times New Roman" w:hAnsi="Times New Roman"/>
          <w:sz w:val="24"/>
          <w:szCs w:val="24"/>
        </w:rPr>
        <w:t xml:space="preserve">нии личных, общественных, государственных, общенациональных проблем; 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Pr="0051703D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 xml:space="preserve"> </w:t>
      </w:r>
      <w:r w:rsidRPr="0051703D">
        <w:rPr>
          <w:rFonts w:ascii="Times New Roman" w:hAnsi="Times New Roman"/>
          <w:b/>
          <w:sz w:val="24"/>
          <w:szCs w:val="24"/>
        </w:rPr>
        <w:t xml:space="preserve">метапредметных: 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</w:t>
      </w:r>
      <w:r w:rsidR="00782D1F">
        <w:rPr>
          <w:rFonts w:ascii="Times New Roman" w:hAnsi="Times New Roman"/>
          <w:sz w:val="24"/>
          <w:szCs w:val="24"/>
        </w:rPr>
        <w:t>лять, контролировать и корректи</w:t>
      </w:r>
      <w:r w:rsidRPr="00AA76FC">
        <w:rPr>
          <w:rFonts w:ascii="Times New Roman" w:hAnsi="Times New Roman"/>
          <w:sz w:val="24"/>
          <w:szCs w:val="24"/>
        </w:rPr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 xml:space="preserve">− умение продуктивно общаться и взаимодействовать в процессе совместной деятельности, учитывать позиции других </w:t>
      </w:r>
      <w:r w:rsidR="00782D1F">
        <w:rPr>
          <w:rFonts w:ascii="Times New Roman" w:hAnsi="Times New Roman"/>
          <w:sz w:val="24"/>
          <w:szCs w:val="24"/>
        </w:rPr>
        <w:t>участников деятельности, эффек</w:t>
      </w:r>
      <w:r w:rsidRPr="00AA76FC">
        <w:rPr>
          <w:rFonts w:ascii="Times New Roman" w:hAnsi="Times New Roman"/>
          <w:sz w:val="24"/>
          <w:szCs w:val="24"/>
        </w:rPr>
        <w:t xml:space="preserve">тивно разрешать конфликты; 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lastRenderedPageBreak/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</w:t>
      </w:r>
      <w:r w:rsidR="00782D1F">
        <w:rPr>
          <w:rFonts w:ascii="Times New Roman" w:hAnsi="Times New Roman"/>
          <w:sz w:val="24"/>
          <w:szCs w:val="24"/>
        </w:rPr>
        <w:t>нтерпретировать информацию, по</w:t>
      </w:r>
      <w:r w:rsidRPr="00AA76FC">
        <w:rPr>
          <w:rFonts w:ascii="Times New Roman" w:hAnsi="Times New Roman"/>
          <w:sz w:val="24"/>
          <w:szCs w:val="24"/>
        </w:rPr>
        <w:t>лучаемую из различных источников;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вос- принимать красоту и гармонию мира; 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Pr="0051703D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703D">
        <w:rPr>
          <w:rFonts w:ascii="Times New Roman" w:hAnsi="Times New Roman"/>
          <w:b/>
          <w:sz w:val="24"/>
          <w:szCs w:val="24"/>
        </w:rPr>
        <w:t>предметных: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 xml:space="preserve">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>− сформированность представлений о мате</w:t>
      </w:r>
      <w:r w:rsidR="00782D1F">
        <w:rPr>
          <w:rFonts w:ascii="Times New Roman" w:hAnsi="Times New Roman"/>
          <w:sz w:val="24"/>
          <w:szCs w:val="24"/>
        </w:rPr>
        <w:t>матических понятиях как важней</w:t>
      </w:r>
      <w:r w:rsidRPr="00AA76FC">
        <w:rPr>
          <w:rFonts w:ascii="Times New Roman" w:hAnsi="Times New Roman"/>
          <w:sz w:val="24"/>
          <w:szCs w:val="24"/>
        </w:rPr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>− владение методами доказательств и алгор</w:t>
      </w:r>
      <w:r w:rsidR="00782D1F">
        <w:rPr>
          <w:rFonts w:ascii="Times New Roman" w:hAnsi="Times New Roman"/>
          <w:sz w:val="24"/>
          <w:szCs w:val="24"/>
        </w:rPr>
        <w:t>итмов решения, умение их приме</w:t>
      </w:r>
      <w:r w:rsidRPr="00AA76FC">
        <w:rPr>
          <w:rFonts w:ascii="Times New Roman" w:hAnsi="Times New Roman"/>
          <w:sz w:val="24"/>
          <w:szCs w:val="24"/>
        </w:rPr>
        <w:t>нять, проводить доказательные рассуждения в ходе решения задач;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по- иска пути решения и иллюстрации решения уравнений и неравенств; 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 xml:space="preserve">− сформированность представлений об основных понятиях математического анализа и их свойствах, владение умением </w:t>
      </w:r>
      <w:r w:rsidR="00782D1F">
        <w:rPr>
          <w:rFonts w:ascii="Times New Roman" w:hAnsi="Times New Roman"/>
          <w:sz w:val="24"/>
          <w:szCs w:val="24"/>
        </w:rPr>
        <w:t>характеризовать поведение функ</w:t>
      </w:r>
      <w:r w:rsidRPr="00AA76FC">
        <w:rPr>
          <w:rFonts w:ascii="Times New Roman" w:hAnsi="Times New Roman"/>
          <w:sz w:val="24"/>
          <w:szCs w:val="24"/>
        </w:rPr>
        <w:t>ций, использование полученных знаний для описания и анализа реальных зависимостей;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 xml:space="preserve"> − владение основными понятиями о плоских</w:t>
      </w:r>
      <w:r w:rsidR="00782D1F">
        <w:rPr>
          <w:rFonts w:ascii="Times New Roman" w:hAnsi="Times New Roman"/>
          <w:sz w:val="24"/>
          <w:szCs w:val="24"/>
        </w:rPr>
        <w:t xml:space="preserve"> и пространственных геометриче</w:t>
      </w:r>
      <w:r w:rsidRPr="00AA76FC">
        <w:rPr>
          <w:rFonts w:ascii="Times New Roman" w:hAnsi="Times New Roman"/>
          <w:sz w:val="24"/>
          <w:szCs w:val="24"/>
        </w:rPr>
        <w:t>ских фигурах, их основных свойствах; сф</w:t>
      </w:r>
      <w:r w:rsidR="00782D1F">
        <w:rPr>
          <w:rFonts w:ascii="Times New Roman" w:hAnsi="Times New Roman"/>
          <w:sz w:val="24"/>
          <w:szCs w:val="24"/>
        </w:rPr>
        <w:t>ормированность умения распозна</w:t>
      </w:r>
      <w:r w:rsidRPr="00AA76FC">
        <w:rPr>
          <w:rFonts w:ascii="Times New Roman" w:hAnsi="Times New Roman"/>
          <w:sz w:val="24"/>
          <w:szCs w:val="24"/>
        </w:rPr>
        <w:t xml:space="preserve">вать геометрические фигуры на чертежах, </w:t>
      </w:r>
      <w:r w:rsidR="00782D1F">
        <w:rPr>
          <w:rFonts w:ascii="Times New Roman" w:hAnsi="Times New Roman"/>
          <w:sz w:val="24"/>
          <w:szCs w:val="24"/>
        </w:rPr>
        <w:t>моделях и в реальном мире; при</w:t>
      </w:r>
      <w:r w:rsidRPr="00AA76FC">
        <w:rPr>
          <w:rFonts w:ascii="Times New Roman" w:hAnsi="Times New Roman"/>
          <w:sz w:val="24"/>
          <w:szCs w:val="24"/>
        </w:rPr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 xml:space="preserve"> − сформированность представлений о проц</w:t>
      </w:r>
      <w:r w:rsidR="00782D1F">
        <w:rPr>
          <w:rFonts w:ascii="Times New Roman" w:hAnsi="Times New Roman"/>
          <w:sz w:val="24"/>
          <w:szCs w:val="24"/>
        </w:rPr>
        <w:t>ессах и явлениях, имеющих веро</w:t>
      </w:r>
      <w:r w:rsidRPr="00AA76FC">
        <w:rPr>
          <w:rFonts w:ascii="Times New Roman" w:hAnsi="Times New Roman"/>
          <w:sz w:val="24"/>
          <w:szCs w:val="24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95634" w:rsidRPr="00AA76F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C">
        <w:rPr>
          <w:rFonts w:ascii="Times New Roman" w:hAnsi="Times New Roman"/>
          <w:sz w:val="24"/>
          <w:szCs w:val="24"/>
        </w:rPr>
        <w:t xml:space="preserve"> − владение навыками использования готовых компьютерных программ при решении задач. </w:t>
      </w:r>
    </w:p>
    <w:p w:rsidR="00C95634" w:rsidRPr="001F3F4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3B9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3C23B9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3C23B9">
        <w:rPr>
          <w:rFonts w:ascii="Times New Roman" w:hAnsi="Times New Roman"/>
          <w:b/>
          <w:sz w:val="24"/>
          <w:szCs w:val="24"/>
        </w:rPr>
        <w:t>программы учебной дисциплины:</w:t>
      </w:r>
    </w:p>
    <w:p w:rsidR="00C95634" w:rsidRPr="003C23B9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C23B9">
        <w:rPr>
          <w:rFonts w:ascii="Times New Roman" w:hAnsi="Times New Roman"/>
          <w:sz w:val="24"/>
          <w:szCs w:val="24"/>
        </w:rPr>
        <w:t xml:space="preserve">аксимальной учебной нагрузки обучающегося  </w:t>
      </w:r>
      <w:r>
        <w:rPr>
          <w:rFonts w:ascii="Times New Roman" w:hAnsi="Times New Roman"/>
          <w:sz w:val="24"/>
          <w:szCs w:val="24"/>
          <w:u w:val="single"/>
        </w:rPr>
        <w:t>342 часа</w:t>
      </w:r>
      <w:r w:rsidRPr="003C23B9">
        <w:rPr>
          <w:rFonts w:ascii="Times New Roman" w:hAnsi="Times New Roman"/>
          <w:sz w:val="24"/>
          <w:szCs w:val="24"/>
        </w:rPr>
        <w:t>, в том числе:</w:t>
      </w:r>
    </w:p>
    <w:p w:rsidR="00C95634" w:rsidRPr="003C23B9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3B9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  <w:u w:val="single"/>
        </w:rPr>
        <w:t>228 часов</w:t>
      </w:r>
      <w:r w:rsidRPr="003C23B9">
        <w:rPr>
          <w:rFonts w:ascii="Times New Roman" w:hAnsi="Times New Roman"/>
          <w:sz w:val="24"/>
          <w:szCs w:val="24"/>
        </w:rPr>
        <w:t>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3B9">
        <w:rPr>
          <w:rFonts w:ascii="Times New Roman" w:hAnsi="Times New Roman"/>
          <w:sz w:val="24"/>
          <w:szCs w:val="24"/>
        </w:rPr>
        <w:t xml:space="preserve">самостоятельной работы обучающегося  </w:t>
      </w:r>
      <w:r>
        <w:rPr>
          <w:rFonts w:ascii="Times New Roman" w:hAnsi="Times New Roman"/>
          <w:sz w:val="24"/>
          <w:szCs w:val="24"/>
        </w:rPr>
        <w:t>114 часов</w:t>
      </w:r>
      <w:r w:rsidRPr="003C23B9">
        <w:rPr>
          <w:rFonts w:ascii="Times New Roman" w:hAnsi="Times New Roman"/>
          <w:sz w:val="24"/>
          <w:szCs w:val="24"/>
        </w:rPr>
        <w:t>.</w:t>
      </w:r>
    </w:p>
    <w:p w:rsidR="00861A81" w:rsidRPr="001F3F42" w:rsidRDefault="00861A81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Pr="003C23B9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3B9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95634" w:rsidRPr="003C23B9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3C23B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Pr="003C23B9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5634" w:rsidRPr="00E47D20" w:rsidTr="00862EE7">
        <w:trPr>
          <w:trHeight w:val="460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95634" w:rsidRPr="00E47D20" w:rsidTr="00862EE7">
        <w:trPr>
          <w:trHeight w:val="285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95634" w:rsidRPr="00E47D20" w:rsidRDefault="00C95634" w:rsidP="00F37C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342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95634" w:rsidRPr="00E47D20" w:rsidRDefault="00C95634" w:rsidP="00F37C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228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1E7AFF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7AF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C95634" w:rsidRPr="00E47D20" w:rsidRDefault="00C95634" w:rsidP="00F37C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1E7AFF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7AF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114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114</w:t>
            </w:r>
          </w:p>
        </w:tc>
      </w:tr>
      <w:tr w:rsidR="00C95634" w:rsidRPr="00E47D20" w:rsidTr="00862EE7">
        <w:tc>
          <w:tcPr>
            <w:tcW w:w="9468" w:type="dxa"/>
            <w:gridSpan w:val="2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C95634" w:rsidRPr="003C23B9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5</w:t>
      </w:r>
    </w:p>
    <w:p w:rsidR="00C95634" w:rsidRDefault="00C95634" w:rsidP="00F37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</w:t>
      </w:r>
      <w:r w:rsidR="00782D1F">
        <w:rPr>
          <w:rFonts w:ascii="Times New Roman" w:hAnsi="Times New Roman"/>
          <w:b/>
          <w:bCs/>
          <w:sz w:val="24"/>
          <w:szCs w:val="24"/>
        </w:rPr>
        <w:t>ация программы дисциплины ОУД.05</w:t>
      </w:r>
      <w:r>
        <w:rPr>
          <w:rFonts w:ascii="Times New Roman" w:hAnsi="Times New Roman"/>
          <w:b/>
          <w:bCs/>
          <w:sz w:val="24"/>
          <w:szCs w:val="24"/>
        </w:rPr>
        <w:t xml:space="preserve"> «История»</w:t>
      </w: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Pr="006D555A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D555A">
        <w:rPr>
          <w:rFonts w:ascii="Times New Roman" w:hAnsi="Times New Roman"/>
          <w:b/>
          <w:caps/>
          <w:sz w:val="24"/>
          <w:szCs w:val="24"/>
        </w:rPr>
        <w:t xml:space="preserve">1. паспорт </w:t>
      </w:r>
      <w:r>
        <w:rPr>
          <w:rFonts w:ascii="Times New Roman" w:hAnsi="Times New Roman"/>
          <w:b/>
          <w:caps/>
          <w:sz w:val="24"/>
          <w:szCs w:val="24"/>
        </w:rPr>
        <w:t>рабочей</w:t>
      </w:r>
      <w:r w:rsidRPr="006D555A">
        <w:rPr>
          <w:rFonts w:ascii="Times New Roman" w:hAnsi="Times New Roman"/>
          <w:b/>
          <w:caps/>
          <w:sz w:val="24"/>
          <w:szCs w:val="24"/>
        </w:rPr>
        <w:t xml:space="preserve"> ПРОГРАММЫ УЧЕБНОЙ ДИСЦИПЛИНЫ</w:t>
      </w:r>
    </w:p>
    <w:p w:rsidR="00C95634" w:rsidRPr="006D555A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6D555A">
        <w:rPr>
          <w:rFonts w:ascii="Times New Roman" w:hAnsi="Times New Roman"/>
          <w:b/>
          <w:sz w:val="24"/>
          <w:szCs w:val="24"/>
        </w:rPr>
        <w:t>История</w:t>
      </w:r>
    </w:p>
    <w:p w:rsidR="00C95634" w:rsidRPr="006D555A" w:rsidRDefault="00C95634" w:rsidP="00AA76FC">
      <w:pPr>
        <w:numPr>
          <w:ilvl w:val="1"/>
          <w:numId w:val="22"/>
        </w:numPr>
        <w:tabs>
          <w:tab w:val="clear" w:pos="720"/>
          <w:tab w:val="num" w:pos="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6D555A">
        <w:rPr>
          <w:rFonts w:ascii="Times New Roman" w:hAnsi="Times New Roman"/>
          <w:b/>
          <w:sz w:val="24"/>
          <w:szCs w:val="24"/>
        </w:rPr>
        <w:t xml:space="preserve">Область применения примерной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6D555A">
        <w:rPr>
          <w:rFonts w:ascii="Times New Roman" w:hAnsi="Times New Roman"/>
          <w:b/>
          <w:sz w:val="24"/>
          <w:szCs w:val="24"/>
        </w:rPr>
        <w:t>программы</w:t>
      </w:r>
    </w:p>
    <w:p w:rsidR="00C95634" w:rsidRPr="006D555A" w:rsidRDefault="00C95634" w:rsidP="00E77D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учебной дисциплины является частью программы подготовки квалифицированных рабочих и служащих в соответствии с ФГОС  для профессий естественно-научного профиля: 19.01.17 Повар, кондитер.</w:t>
      </w:r>
    </w:p>
    <w:p w:rsidR="00C95634" w:rsidRDefault="00C95634" w:rsidP="00AA76FC">
      <w:pPr>
        <w:numPr>
          <w:ilvl w:val="1"/>
          <w:numId w:val="22"/>
        </w:numPr>
        <w:tabs>
          <w:tab w:val="clear" w:pos="720"/>
          <w:tab w:val="num" w:pos="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6D555A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 и служащих</w:t>
      </w:r>
      <w:r w:rsidRPr="006D555A">
        <w:rPr>
          <w:rFonts w:ascii="Times New Roman" w:hAnsi="Times New Roman"/>
          <w:b/>
          <w:sz w:val="24"/>
          <w:szCs w:val="24"/>
        </w:rPr>
        <w:t xml:space="preserve">: </w:t>
      </w:r>
      <w:r w:rsidRPr="006D555A">
        <w:rPr>
          <w:rFonts w:ascii="Times New Roman" w:hAnsi="Times New Roman"/>
          <w:sz w:val="24"/>
          <w:szCs w:val="24"/>
        </w:rPr>
        <w:t xml:space="preserve">дисциплина входит в базовый общеобразовательный цикл. </w:t>
      </w:r>
    </w:p>
    <w:p w:rsidR="00C95634" w:rsidRPr="006D555A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55A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95634" w:rsidRDefault="00C95634" w:rsidP="00E77DE9">
      <w:pPr>
        <w:spacing w:before="120" w:after="0" w:line="240" w:lineRule="auto"/>
        <w:ind w:left="55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Программа ориентирована на достижение следующих   результатов</w:t>
      </w:r>
    </w:p>
    <w:p w:rsidR="00C95634" w:rsidRPr="00E77DE9" w:rsidRDefault="00C95634" w:rsidP="00BF06B2">
      <w:pPr>
        <w:widowControl w:val="0"/>
        <w:numPr>
          <w:ilvl w:val="0"/>
          <w:numId w:val="34"/>
        </w:numPr>
        <w:tabs>
          <w:tab w:val="left" w:pos="5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7DE9">
        <w:rPr>
          <w:rStyle w:val="40"/>
          <w:rFonts w:ascii="Times New Roman" w:hAnsi="Times New Roman"/>
          <w:b/>
          <w:i w:val="0"/>
          <w:sz w:val="24"/>
          <w:szCs w:val="24"/>
        </w:rPr>
        <w:t>личностных:</w:t>
      </w:r>
    </w:p>
    <w:p w:rsidR="00C95634" w:rsidRPr="00E77DE9" w:rsidRDefault="00C95634" w:rsidP="00BF06B2">
      <w:pPr>
        <w:pStyle w:val="3"/>
        <w:numPr>
          <w:ilvl w:val="0"/>
          <w:numId w:val="35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>сформированность российской гражданской идентичности, патриотизма, ува</w:t>
      </w:r>
      <w:r w:rsidRPr="00E77DE9">
        <w:rPr>
          <w:rStyle w:val="11"/>
          <w:rFonts w:ascii="Times New Roman" w:hAnsi="Times New Roman"/>
          <w:sz w:val="24"/>
          <w:szCs w:val="24"/>
        </w:rPr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C95634" w:rsidRPr="00E77DE9" w:rsidRDefault="00C95634" w:rsidP="00BF06B2">
      <w:pPr>
        <w:pStyle w:val="3"/>
        <w:numPr>
          <w:ilvl w:val="0"/>
          <w:numId w:val="35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</w:t>
      </w:r>
      <w:r w:rsidR="00782D1F">
        <w:rPr>
          <w:rStyle w:val="11"/>
          <w:rFonts w:ascii="Times New Roman" w:hAnsi="Times New Roman"/>
          <w:sz w:val="24"/>
          <w:szCs w:val="24"/>
        </w:rPr>
        <w:t xml:space="preserve"> конституционные права и обязан</w:t>
      </w:r>
      <w:r w:rsidRPr="00E77DE9">
        <w:rPr>
          <w:rStyle w:val="11"/>
          <w:rFonts w:ascii="Times New Roman" w:hAnsi="Times New Roman"/>
          <w:sz w:val="24"/>
          <w:szCs w:val="24"/>
        </w:rPr>
        <w:t>ности, уважающего закон и правопорядок, обладающего чувством собствен</w:t>
      </w:r>
      <w:r w:rsidRPr="00E77DE9">
        <w:rPr>
          <w:rStyle w:val="11"/>
          <w:rFonts w:ascii="Times New Roman" w:hAnsi="Times New Roman"/>
          <w:sz w:val="24"/>
          <w:szCs w:val="24"/>
        </w:rPr>
        <w:softHyphen/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95634" w:rsidRPr="00E77DE9" w:rsidRDefault="00C95634" w:rsidP="00BF06B2">
      <w:pPr>
        <w:pStyle w:val="3"/>
        <w:numPr>
          <w:ilvl w:val="0"/>
          <w:numId w:val="35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>готовность к служению Отечеству, его защите;</w:t>
      </w:r>
    </w:p>
    <w:p w:rsidR="00C95634" w:rsidRPr="00E77DE9" w:rsidRDefault="00C95634" w:rsidP="00BF06B2">
      <w:pPr>
        <w:pStyle w:val="3"/>
        <w:numPr>
          <w:ilvl w:val="0"/>
          <w:numId w:val="35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</w:t>
      </w:r>
      <w:r w:rsidR="00782D1F">
        <w:rPr>
          <w:rStyle w:val="11"/>
          <w:rFonts w:ascii="Times New Roman" w:hAnsi="Times New Roman"/>
          <w:sz w:val="24"/>
          <w:szCs w:val="24"/>
        </w:rPr>
        <w:t>ой практики, основанного на диа</w:t>
      </w:r>
      <w:r w:rsidRPr="00E77DE9">
        <w:rPr>
          <w:rStyle w:val="11"/>
          <w:rFonts w:ascii="Times New Roman" w:hAnsi="Times New Roman"/>
          <w:sz w:val="24"/>
          <w:szCs w:val="24"/>
        </w:rPr>
        <w:t>логе культур, а также различных форм общественного сознания, осознание своего места в поликультурном мире;</w:t>
      </w:r>
    </w:p>
    <w:p w:rsidR="00C95634" w:rsidRPr="00E77DE9" w:rsidRDefault="00C95634" w:rsidP="00BF06B2">
      <w:pPr>
        <w:pStyle w:val="3"/>
        <w:numPr>
          <w:ilvl w:val="0"/>
          <w:numId w:val="35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>сформированность основ саморазвития и самовоспитания в соответствии с об</w:t>
      </w:r>
      <w:r w:rsidRPr="00E77DE9">
        <w:rPr>
          <w:rStyle w:val="11"/>
          <w:rFonts w:ascii="Times New Roman" w:hAnsi="Times New Roman"/>
          <w:sz w:val="24"/>
          <w:szCs w:val="24"/>
        </w:rPr>
        <w:softHyphen/>
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95634" w:rsidRPr="00E77DE9" w:rsidRDefault="00C95634" w:rsidP="00BF06B2">
      <w:pPr>
        <w:pStyle w:val="3"/>
        <w:numPr>
          <w:ilvl w:val="0"/>
          <w:numId w:val="35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E77DE9">
        <w:rPr>
          <w:rStyle w:val="11"/>
          <w:rFonts w:ascii="Times New Roman" w:hAnsi="Times New Roman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95634" w:rsidRPr="00E77DE9" w:rsidRDefault="00C95634" w:rsidP="00BF06B2">
      <w:pPr>
        <w:widowControl w:val="0"/>
        <w:numPr>
          <w:ilvl w:val="0"/>
          <w:numId w:val="34"/>
        </w:numPr>
        <w:tabs>
          <w:tab w:val="left" w:pos="58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7DE9">
        <w:rPr>
          <w:rStyle w:val="40"/>
          <w:rFonts w:ascii="Times New Roman" w:hAnsi="Times New Roman"/>
          <w:b/>
          <w:i w:val="0"/>
          <w:sz w:val="24"/>
          <w:szCs w:val="24"/>
        </w:rPr>
        <w:t>метапредметных:</w:t>
      </w:r>
    </w:p>
    <w:p w:rsidR="00C95634" w:rsidRPr="00E77DE9" w:rsidRDefault="00C95634" w:rsidP="00BF06B2">
      <w:pPr>
        <w:pStyle w:val="3"/>
        <w:numPr>
          <w:ilvl w:val="0"/>
          <w:numId w:val="36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</w:t>
      </w:r>
      <w:r w:rsidR="00782D1F">
        <w:rPr>
          <w:rStyle w:val="11"/>
          <w:rFonts w:ascii="Times New Roman" w:hAnsi="Times New Roman"/>
          <w:sz w:val="24"/>
          <w:szCs w:val="24"/>
        </w:rPr>
        <w:t>лять, контролировать и корректи</w:t>
      </w:r>
      <w:r w:rsidRPr="00E77DE9">
        <w:rPr>
          <w:rStyle w:val="11"/>
          <w:rFonts w:ascii="Times New Roman" w:hAnsi="Times New Roman"/>
          <w:sz w:val="24"/>
          <w:szCs w:val="24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95634" w:rsidRPr="00E77DE9" w:rsidRDefault="00C95634" w:rsidP="00BF06B2">
      <w:pPr>
        <w:pStyle w:val="3"/>
        <w:numPr>
          <w:ilvl w:val="0"/>
          <w:numId w:val="36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</w:t>
      </w:r>
      <w:r w:rsidR="00782D1F">
        <w:rPr>
          <w:rStyle w:val="11"/>
          <w:rFonts w:ascii="Times New Roman" w:hAnsi="Times New Roman"/>
          <w:sz w:val="24"/>
          <w:szCs w:val="24"/>
        </w:rPr>
        <w:t xml:space="preserve"> участников деятельности, эффек</w:t>
      </w:r>
      <w:r w:rsidRPr="00E77DE9">
        <w:rPr>
          <w:rStyle w:val="11"/>
          <w:rFonts w:ascii="Times New Roman" w:hAnsi="Times New Roman"/>
          <w:sz w:val="24"/>
          <w:szCs w:val="24"/>
        </w:rPr>
        <w:t>тивно разрешать конфликты;</w:t>
      </w:r>
    </w:p>
    <w:p w:rsidR="00C95634" w:rsidRPr="00E77DE9" w:rsidRDefault="00C95634" w:rsidP="00BF06B2">
      <w:pPr>
        <w:pStyle w:val="3"/>
        <w:numPr>
          <w:ilvl w:val="0"/>
          <w:numId w:val="36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95634" w:rsidRPr="00E77DE9" w:rsidRDefault="00C95634" w:rsidP="00BF06B2">
      <w:pPr>
        <w:pStyle w:val="3"/>
        <w:numPr>
          <w:ilvl w:val="0"/>
          <w:numId w:val="36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</w:t>
      </w:r>
      <w:r w:rsidRPr="00E77DE9">
        <w:rPr>
          <w:rStyle w:val="11"/>
          <w:rFonts w:ascii="Times New Roman" w:hAnsi="Times New Roman"/>
          <w:sz w:val="24"/>
          <w:szCs w:val="24"/>
        </w:rPr>
        <w:lastRenderedPageBreak/>
        <w:t>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C95634" w:rsidRPr="00E77DE9" w:rsidRDefault="00C95634" w:rsidP="00BF06B2">
      <w:pPr>
        <w:pStyle w:val="3"/>
        <w:numPr>
          <w:ilvl w:val="0"/>
          <w:numId w:val="36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</w:t>
      </w:r>
      <w:r w:rsidRPr="00E77DE9">
        <w:rPr>
          <w:rStyle w:val="11"/>
          <w:rFonts w:ascii="Times New Roman" w:hAnsi="Times New Roman"/>
          <w:sz w:val="24"/>
          <w:szCs w:val="24"/>
        </w:rPr>
        <w:softHyphen/>
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 w:rsidRPr="00E77DE9">
        <w:rPr>
          <w:rStyle w:val="11"/>
          <w:rFonts w:ascii="Times New Roman" w:hAnsi="Times New Roman"/>
          <w:sz w:val="24"/>
          <w:szCs w:val="24"/>
        </w:rPr>
        <w:softHyphen/>
        <w:t>сбережения, правовых и этических норм, норм информационной безопасно</w:t>
      </w:r>
      <w:r w:rsidRPr="00E77DE9">
        <w:rPr>
          <w:rStyle w:val="11"/>
          <w:rFonts w:ascii="Times New Roman" w:hAnsi="Times New Roman"/>
          <w:sz w:val="24"/>
          <w:szCs w:val="24"/>
        </w:rPr>
        <w:softHyphen/>
        <w:t>сти;</w:t>
      </w:r>
    </w:p>
    <w:p w:rsidR="00C95634" w:rsidRPr="00E77DE9" w:rsidRDefault="00C95634" w:rsidP="00BF06B2">
      <w:pPr>
        <w:pStyle w:val="3"/>
        <w:numPr>
          <w:ilvl w:val="0"/>
          <w:numId w:val="36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95634" w:rsidRPr="00E77DE9" w:rsidRDefault="00C95634" w:rsidP="00BF06B2">
      <w:pPr>
        <w:widowControl w:val="0"/>
        <w:numPr>
          <w:ilvl w:val="0"/>
          <w:numId w:val="34"/>
        </w:numPr>
        <w:tabs>
          <w:tab w:val="left" w:pos="5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7DE9">
        <w:rPr>
          <w:rStyle w:val="40"/>
          <w:rFonts w:ascii="Times New Roman" w:hAnsi="Times New Roman"/>
          <w:b/>
          <w:i w:val="0"/>
          <w:sz w:val="24"/>
          <w:szCs w:val="24"/>
        </w:rPr>
        <w:t>предметных</w:t>
      </w:r>
      <w:r w:rsidRPr="00E77DE9">
        <w:rPr>
          <w:rStyle w:val="42"/>
          <w:rFonts w:ascii="Times New Roman" w:hAnsi="Times New Roman"/>
          <w:b/>
          <w:iCs/>
          <w:sz w:val="24"/>
          <w:szCs w:val="24"/>
        </w:rPr>
        <w:t>:</w:t>
      </w:r>
    </w:p>
    <w:p w:rsidR="00C95634" w:rsidRPr="00E77DE9" w:rsidRDefault="00C95634" w:rsidP="00BF06B2">
      <w:pPr>
        <w:pStyle w:val="3"/>
        <w:numPr>
          <w:ilvl w:val="0"/>
          <w:numId w:val="37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</w:t>
      </w:r>
      <w:r w:rsidR="00782D1F">
        <w:rPr>
          <w:rStyle w:val="11"/>
          <w:rFonts w:ascii="Times New Roman" w:hAnsi="Times New Roman"/>
          <w:sz w:val="24"/>
          <w:szCs w:val="24"/>
        </w:rPr>
        <w:t>ания и роли в решении задач про</w:t>
      </w:r>
      <w:r w:rsidRPr="00E77DE9">
        <w:rPr>
          <w:rStyle w:val="11"/>
          <w:rFonts w:ascii="Times New Roman" w:hAnsi="Times New Roman"/>
          <w:sz w:val="24"/>
          <w:szCs w:val="24"/>
        </w:rPr>
        <w:t>грессивного развития России в глобальном мире;</w:t>
      </w:r>
    </w:p>
    <w:p w:rsidR="00C95634" w:rsidRPr="00E77DE9" w:rsidRDefault="00C95634" w:rsidP="00BF06B2">
      <w:pPr>
        <w:pStyle w:val="3"/>
        <w:numPr>
          <w:ilvl w:val="0"/>
          <w:numId w:val="37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95634" w:rsidRPr="00E77DE9" w:rsidRDefault="00C95634" w:rsidP="00BF06B2">
      <w:pPr>
        <w:pStyle w:val="3"/>
        <w:numPr>
          <w:ilvl w:val="0"/>
          <w:numId w:val="37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>сформированность умений применять исто</w:t>
      </w:r>
      <w:r w:rsidR="00782D1F">
        <w:rPr>
          <w:rStyle w:val="11"/>
          <w:rFonts w:ascii="Times New Roman" w:hAnsi="Times New Roman"/>
          <w:sz w:val="24"/>
          <w:szCs w:val="24"/>
        </w:rPr>
        <w:t>рические знания в профессиональ</w:t>
      </w:r>
      <w:r w:rsidRPr="00E77DE9">
        <w:rPr>
          <w:rStyle w:val="11"/>
          <w:rFonts w:ascii="Times New Roman" w:hAnsi="Times New Roman"/>
          <w:sz w:val="24"/>
          <w:szCs w:val="24"/>
        </w:rPr>
        <w:t>ной и общественной деятельности, поликультурном общении;</w:t>
      </w:r>
    </w:p>
    <w:p w:rsidR="00C95634" w:rsidRPr="00E77DE9" w:rsidRDefault="00C95634" w:rsidP="00BF06B2">
      <w:pPr>
        <w:pStyle w:val="3"/>
        <w:numPr>
          <w:ilvl w:val="0"/>
          <w:numId w:val="37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C95634" w:rsidRPr="00E77DE9" w:rsidRDefault="00C95634" w:rsidP="00BF06B2">
      <w:pPr>
        <w:pStyle w:val="3"/>
        <w:numPr>
          <w:ilvl w:val="0"/>
          <w:numId w:val="37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Style w:val="11"/>
          <w:rFonts w:ascii="Times New Roman" w:hAnsi="Times New Roman"/>
          <w:sz w:val="24"/>
          <w:szCs w:val="24"/>
          <w:shd w:val="clear" w:color="auto" w:fill="auto"/>
        </w:rPr>
      </w:pPr>
      <w:r w:rsidRPr="00E77DE9">
        <w:rPr>
          <w:rStyle w:val="11"/>
          <w:rFonts w:ascii="Times New Roman" w:hAnsi="Times New Roman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C95634" w:rsidRPr="006D555A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55A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6D555A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6D555A">
        <w:rPr>
          <w:rFonts w:ascii="Times New Roman" w:hAnsi="Times New Roman"/>
          <w:b/>
          <w:sz w:val="24"/>
          <w:szCs w:val="24"/>
        </w:rPr>
        <w:t xml:space="preserve"> программы учебной дисциплины:</w:t>
      </w:r>
    </w:p>
    <w:p w:rsidR="00C95634" w:rsidRPr="006D555A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5A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255</w:t>
      </w:r>
      <w:r w:rsidRPr="006D555A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C95634" w:rsidRPr="006D555A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5A">
        <w:rPr>
          <w:rFonts w:ascii="Times New Roman" w:hAnsi="Times New Roman"/>
          <w:sz w:val="24"/>
          <w:szCs w:val="24"/>
        </w:rPr>
        <w:tab/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171 час</w:t>
      </w:r>
      <w:r w:rsidRPr="006D555A">
        <w:rPr>
          <w:rFonts w:ascii="Times New Roman" w:hAnsi="Times New Roman"/>
          <w:sz w:val="24"/>
          <w:szCs w:val="24"/>
        </w:rPr>
        <w:t>;</w:t>
      </w:r>
    </w:p>
    <w:p w:rsidR="00C95634" w:rsidRPr="006D555A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5A">
        <w:rPr>
          <w:rFonts w:ascii="Times New Roman" w:hAnsi="Times New Roman"/>
          <w:sz w:val="24"/>
          <w:szCs w:val="24"/>
        </w:rPr>
        <w:tab/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84 часа</w:t>
      </w:r>
      <w:r w:rsidRPr="006D555A">
        <w:rPr>
          <w:rFonts w:ascii="Times New Roman" w:hAnsi="Times New Roman"/>
          <w:sz w:val="24"/>
          <w:szCs w:val="24"/>
        </w:rPr>
        <w:t>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6D555A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55A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95634" w:rsidRPr="006D555A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6D555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Pr="006D555A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5634" w:rsidRPr="00E47D20" w:rsidTr="00862EE7">
        <w:trPr>
          <w:trHeight w:val="460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95634" w:rsidRPr="00E47D20" w:rsidTr="00862EE7">
        <w:trPr>
          <w:trHeight w:val="285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95634" w:rsidRPr="00E47D20" w:rsidRDefault="00C95634" w:rsidP="00F37C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255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95634" w:rsidRPr="00E47D20" w:rsidRDefault="00C95634" w:rsidP="00F37C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171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95634" w:rsidRPr="00E47D20" w:rsidRDefault="00C95634" w:rsidP="00F37C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84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564" w:type="dxa"/>
          </w:tcPr>
          <w:p w:rsidR="00C95634" w:rsidRPr="00E47D20" w:rsidRDefault="00C95634" w:rsidP="00F37C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84</w:t>
            </w:r>
          </w:p>
        </w:tc>
      </w:tr>
      <w:tr w:rsidR="00C95634" w:rsidRPr="00E47D20" w:rsidTr="00862EE7">
        <w:tc>
          <w:tcPr>
            <w:tcW w:w="9468" w:type="dxa"/>
            <w:gridSpan w:val="2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47D20">
              <w:rPr>
                <w:rFonts w:ascii="Times New Roman" w:hAnsi="Times New Roman"/>
                <w:iCs/>
                <w:sz w:val="24"/>
                <w:szCs w:val="24"/>
              </w:rPr>
              <w:t>в форме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C95634" w:rsidRPr="006D555A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6</w:t>
      </w: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</w:t>
      </w:r>
      <w:r w:rsidR="00782D1F">
        <w:rPr>
          <w:rFonts w:ascii="Times New Roman" w:hAnsi="Times New Roman"/>
          <w:b/>
          <w:bCs/>
          <w:sz w:val="24"/>
          <w:szCs w:val="24"/>
        </w:rPr>
        <w:t>ация программы дисциплины ОУД.06</w:t>
      </w:r>
      <w:r>
        <w:rPr>
          <w:rFonts w:ascii="Times New Roman" w:hAnsi="Times New Roman"/>
          <w:b/>
          <w:bCs/>
          <w:sz w:val="24"/>
          <w:szCs w:val="24"/>
        </w:rPr>
        <w:t xml:space="preserve"> «Физическая культура»</w:t>
      </w: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6406">
        <w:rPr>
          <w:rFonts w:ascii="Times New Roman" w:hAnsi="Times New Roman"/>
          <w:b/>
          <w:caps/>
          <w:sz w:val="24"/>
          <w:szCs w:val="24"/>
        </w:rPr>
        <w:t xml:space="preserve">1. паспорт </w:t>
      </w:r>
      <w:r>
        <w:rPr>
          <w:rFonts w:ascii="Times New Roman" w:hAnsi="Times New Roman"/>
          <w:b/>
          <w:caps/>
          <w:sz w:val="24"/>
          <w:szCs w:val="24"/>
        </w:rPr>
        <w:t xml:space="preserve">рабочей </w:t>
      </w:r>
      <w:r w:rsidRPr="00246406">
        <w:rPr>
          <w:rFonts w:ascii="Times New Roman" w:hAnsi="Times New Roman"/>
          <w:b/>
          <w:caps/>
          <w:sz w:val="24"/>
          <w:szCs w:val="24"/>
        </w:rPr>
        <w:t>ПРОГРАММЫ УЧЕБНОЙ ДИСЦИПЛИНЫ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95634" w:rsidRPr="00246406" w:rsidRDefault="00C95634" w:rsidP="00271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46406">
        <w:rPr>
          <w:rFonts w:ascii="Times New Roman" w:hAnsi="Times New Roman"/>
          <w:b/>
          <w:sz w:val="24"/>
          <w:szCs w:val="24"/>
        </w:rPr>
        <w:t xml:space="preserve">Физическая культура </w:t>
      </w:r>
    </w:p>
    <w:p w:rsidR="00C95634" w:rsidRPr="00246406" w:rsidRDefault="00C95634" w:rsidP="0027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C95634" w:rsidRPr="00246406" w:rsidRDefault="00C95634" w:rsidP="0027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246406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246406">
        <w:rPr>
          <w:rFonts w:ascii="Times New Roman" w:hAnsi="Times New Roman"/>
          <w:b/>
          <w:sz w:val="24"/>
          <w:szCs w:val="24"/>
        </w:rPr>
        <w:t>программы</w:t>
      </w:r>
    </w:p>
    <w:p w:rsidR="00C95634" w:rsidRDefault="00C95634" w:rsidP="002714BD">
      <w:pPr>
        <w:widowControl w:val="0"/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 и служащих в соответствии с ФГОС  для профессий естественно-научного профиля: 19.01.17 Повар, кондитер.</w:t>
      </w:r>
    </w:p>
    <w:p w:rsidR="00C95634" w:rsidRPr="00246406" w:rsidRDefault="00C95634" w:rsidP="002714BD">
      <w:pPr>
        <w:widowControl w:val="0"/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406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Pr="00BF4E28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 и служащих</w:t>
      </w:r>
      <w:r w:rsidRPr="0024640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246406">
        <w:rPr>
          <w:rFonts w:ascii="Times New Roman" w:hAnsi="Times New Roman"/>
          <w:sz w:val="24"/>
          <w:szCs w:val="24"/>
        </w:rPr>
        <w:t>исциплина входит в общеобразовательный учебный цикл.</w:t>
      </w:r>
    </w:p>
    <w:p w:rsidR="00C95634" w:rsidRPr="00246406" w:rsidRDefault="00C95634" w:rsidP="0027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06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95634" w:rsidRPr="002714BD" w:rsidRDefault="00C95634" w:rsidP="002714BD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714BD">
        <w:rPr>
          <w:rStyle w:val="11"/>
          <w:rFonts w:ascii="Times New Roman" w:hAnsi="Times New Roman"/>
          <w:sz w:val="24"/>
          <w:szCs w:val="24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2714BD">
        <w:rPr>
          <w:rStyle w:val="af1"/>
          <w:rFonts w:ascii="Times New Roman" w:hAnsi="Times New Roman"/>
          <w:bCs/>
          <w:sz w:val="24"/>
          <w:szCs w:val="24"/>
        </w:rPr>
        <w:t>результатов:</w:t>
      </w:r>
    </w:p>
    <w:p w:rsidR="00C95634" w:rsidRPr="002714BD" w:rsidRDefault="00C95634" w:rsidP="00BF06B2">
      <w:pPr>
        <w:widowControl w:val="0"/>
        <w:numPr>
          <w:ilvl w:val="0"/>
          <w:numId w:val="38"/>
        </w:numPr>
        <w:tabs>
          <w:tab w:val="left" w:pos="558"/>
        </w:tabs>
        <w:spacing w:after="0" w:line="240" w:lineRule="auto"/>
        <w:ind w:left="1260" w:hanging="360"/>
        <w:jc w:val="both"/>
        <w:rPr>
          <w:rStyle w:val="111"/>
          <w:rFonts w:ascii="Times New Roman" w:hAnsi="Times New Roman"/>
          <w:b w:val="0"/>
          <w:i w:val="0"/>
          <w:sz w:val="24"/>
          <w:szCs w:val="24"/>
        </w:rPr>
      </w:pPr>
      <w:r w:rsidRPr="002714BD">
        <w:rPr>
          <w:rStyle w:val="111"/>
          <w:rFonts w:ascii="Times New Roman" w:hAnsi="Times New Roman"/>
          <w:i w:val="0"/>
          <w:sz w:val="24"/>
          <w:szCs w:val="24"/>
        </w:rPr>
        <w:t>личностных:</w:t>
      </w:r>
    </w:p>
    <w:p w:rsidR="00C95634" w:rsidRPr="002714BD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2714BD">
        <w:rPr>
          <w:rStyle w:val="c3"/>
        </w:rPr>
        <w:t>понимание необходимости личного участия в формировании собственного здоровья;</w:t>
      </w:r>
    </w:p>
    <w:p w:rsidR="00C95634" w:rsidRPr="002714BD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2714BD">
        <w:rPr>
          <w:rStyle w:val="c3"/>
        </w:rPr>
        <w:t>навыки формирования собственной культуры здорового образа жизни;</w:t>
      </w:r>
    </w:p>
    <w:p w:rsidR="00C95634" w:rsidRPr="002714BD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2714BD">
        <w:rPr>
          <w:rStyle w:val="c3"/>
        </w:rPr>
        <w:t>знания о функциональных возможностях организма, способах профилактики заболеваний и перенапряжения;</w:t>
      </w:r>
    </w:p>
    <w:p w:rsidR="00C95634" w:rsidRPr="002714BD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2714BD">
        <w:rPr>
          <w:rStyle w:val="c3"/>
        </w:rPr>
        <w:t>готовность и способность к саморазвитию и самообучению;</w:t>
      </w:r>
    </w:p>
    <w:p w:rsidR="00C95634" w:rsidRPr="002714BD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2714BD">
        <w:rPr>
          <w:rStyle w:val="c3"/>
        </w:rPr>
        <w:t>готовность к личностному самоопределению;</w:t>
      </w:r>
    </w:p>
    <w:p w:rsidR="00C95634" w:rsidRPr="002714BD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2714BD">
        <w:rPr>
          <w:rStyle w:val="c3"/>
        </w:rPr>
        <w:t>уважительное отношение к иному мнению;</w:t>
      </w:r>
    </w:p>
    <w:p w:rsidR="00C95634" w:rsidRPr="002714BD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2714BD">
        <w:rPr>
          <w:rStyle w:val="c3"/>
        </w:rPr>
        <w:t>овладение навыками сотрудничества с взрослыми людьми и сверстниками;</w:t>
      </w:r>
    </w:p>
    <w:p w:rsidR="00C95634" w:rsidRPr="002714BD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2714BD">
        <w:rPr>
          <w:rStyle w:val="c3"/>
        </w:rPr>
        <w:t> этические чувства доброжелательности, толерантности и эмоционально-нравственной отзывчивости, понимания и сопереживания чувствам и обстоятельствам других людей;</w:t>
      </w:r>
    </w:p>
    <w:p w:rsidR="00C95634" w:rsidRPr="002714BD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2714BD">
        <w:rPr>
          <w:rStyle w:val="c3"/>
        </w:rPr>
        <w:t> положительные качества личности и умение управлять своими эмоциями;</w:t>
      </w:r>
    </w:p>
    <w:p w:rsidR="00C95634" w:rsidRPr="002714BD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2714BD">
        <w:rPr>
          <w:rStyle w:val="c3"/>
        </w:rPr>
        <w:t>дисциплинированность, внимательность, трудолюбие и упорство в достижении поставленных целей;</w:t>
      </w:r>
    </w:p>
    <w:p w:rsidR="00C95634" w:rsidRPr="002714BD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2714BD">
        <w:rPr>
          <w:rStyle w:val="c3"/>
        </w:rPr>
        <w:t>навыки творческого подхода в решении различных задач, к работе на результат;</w:t>
      </w:r>
    </w:p>
    <w:p w:rsidR="00C95634" w:rsidRPr="002714BD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2714BD">
        <w:rPr>
          <w:rStyle w:val="c3"/>
        </w:rPr>
        <w:t>оказание бескорыстной помощи окружающим.</w:t>
      </w:r>
    </w:p>
    <w:p w:rsidR="00C95634" w:rsidRPr="002714BD" w:rsidRDefault="00C95634" w:rsidP="00BF06B2">
      <w:pPr>
        <w:widowControl w:val="0"/>
        <w:numPr>
          <w:ilvl w:val="0"/>
          <w:numId w:val="38"/>
        </w:numPr>
        <w:tabs>
          <w:tab w:val="left" w:pos="563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2714BD">
        <w:rPr>
          <w:rStyle w:val="111"/>
          <w:rFonts w:ascii="Times New Roman" w:hAnsi="Times New Roman"/>
          <w:i w:val="0"/>
          <w:sz w:val="24"/>
          <w:szCs w:val="24"/>
        </w:rPr>
        <w:t>метапредметных:</w:t>
      </w:r>
    </w:p>
    <w:p w:rsidR="00C95634" w:rsidRPr="002714BD" w:rsidRDefault="00C95634" w:rsidP="00BF06B2">
      <w:pPr>
        <w:pStyle w:val="c1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2714BD">
        <w:rPr>
          <w:rStyle w:val="c3"/>
        </w:rPr>
        <w:t>умение самостоятельно определять цели своего обучения, ставить для себя новые задачи, акцентировать мотивы и развивать интересы своей познавательной деятельности;</w:t>
      </w:r>
    </w:p>
    <w:p w:rsidR="00C95634" w:rsidRPr="002714BD" w:rsidRDefault="00C95634" w:rsidP="00BF06B2">
      <w:pPr>
        <w:pStyle w:val="c1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2714BD">
        <w:rPr>
          <w:rStyle w:val="c3"/>
        </w:rPr>
        <w:t>умение планировать, контролировать и объективно оценивать свои физические, учебные и практические действия в соответствии с поставленной задачей и условиями её реализации;</w:t>
      </w:r>
    </w:p>
    <w:p w:rsidR="00C95634" w:rsidRPr="002714BD" w:rsidRDefault="00C95634" w:rsidP="00BF06B2">
      <w:pPr>
        <w:pStyle w:val="c1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2714BD">
        <w:rPr>
          <w:rStyle w:val="c3"/>
        </w:rPr>
        <w:t> самостоятельно оценивать уровень сложности заданий (упражнений) в соответствии с возможностями своего организма;</w:t>
      </w:r>
    </w:p>
    <w:p w:rsidR="00C95634" w:rsidRPr="002714BD" w:rsidRDefault="00C95634" w:rsidP="00BF06B2">
      <w:pPr>
        <w:pStyle w:val="c1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2714BD">
        <w:rPr>
          <w:rStyle w:val="c3"/>
        </w:rPr>
        <w:t> умение работать</w:t>
      </w:r>
      <w:r w:rsidRPr="002714BD">
        <w:rPr>
          <w:rStyle w:val="apple-converted-space"/>
        </w:rPr>
        <w:t> </w:t>
      </w:r>
      <w:r w:rsidRPr="002714BD">
        <w:rPr>
          <w:rStyle w:val="c3"/>
        </w:rPr>
        <w:t>в команде</w:t>
      </w:r>
      <w:r w:rsidRPr="002714BD">
        <w:rPr>
          <w:rStyle w:val="c0"/>
          <w:b/>
          <w:bCs/>
          <w:color w:val="000000"/>
        </w:rPr>
        <w:t>:</w:t>
      </w:r>
      <w:r w:rsidRPr="002714BD">
        <w:rPr>
          <w:rStyle w:val="apple-converted-space"/>
          <w:b/>
          <w:bCs/>
        </w:rPr>
        <w:t> </w:t>
      </w:r>
      <w:r w:rsidRPr="002714BD">
        <w:rPr>
          <w:rStyle w:val="c3"/>
        </w:rPr>
        <w:t>находить компромисы и общие решения, разрешать конфликты на основе согласования различных позиций;</w:t>
      </w:r>
    </w:p>
    <w:p w:rsidR="00C95634" w:rsidRPr="002714BD" w:rsidRDefault="00C95634" w:rsidP="00BF06B2">
      <w:pPr>
        <w:pStyle w:val="c1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rStyle w:val="111"/>
          <w:rFonts w:ascii="Arial" w:hAnsi="Arial" w:cs="Arial"/>
          <w:b w:val="0"/>
          <w:i w:val="0"/>
          <w:sz w:val="24"/>
        </w:rPr>
      </w:pPr>
      <w:r w:rsidRPr="002714BD">
        <w:rPr>
          <w:rStyle w:val="c3"/>
        </w:rPr>
        <w:t>формулировать, аргументировать и отстаивать своё мнение,</w:t>
      </w:r>
      <w:r w:rsidRPr="002714BD">
        <w:rPr>
          <w:rStyle w:val="apple-converted-space"/>
        </w:rPr>
        <w:t> </w:t>
      </w:r>
      <w:r w:rsidRPr="002714BD">
        <w:rPr>
          <w:rStyle w:val="c3"/>
        </w:rPr>
        <w:t>умение вести дискуссию, обсуждать содержание и результаты совместной деятельности.</w:t>
      </w:r>
    </w:p>
    <w:p w:rsidR="00C95634" w:rsidRPr="002714BD" w:rsidRDefault="00C95634" w:rsidP="00BF06B2">
      <w:pPr>
        <w:widowControl w:val="0"/>
        <w:numPr>
          <w:ilvl w:val="0"/>
          <w:numId w:val="38"/>
        </w:numPr>
        <w:tabs>
          <w:tab w:val="left" w:pos="558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2714BD">
        <w:rPr>
          <w:rStyle w:val="111"/>
          <w:rFonts w:ascii="Times New Roman" w:hAnsi="Times New Roman"/>
          <w:i w:val="0"/>
          <w:sz w:val="24"/>
          <w:szCs w:val="24"/>
        </w:rPr>
        <w:t>предметных</w:t>
      </w:r>
      <w:r w:rsidRPr="002714BD">
        <w:rPr>
          <w:rStyle w:val="110"/>
          <w:rFonts w:ascii="Times New Roman" w:hAnsi="Times New Roman"/>
          <w:iCs/>
          <w:sz w:val="24"/>
          <w:szCs w:val="24"/>
        </w:rPr>
        <w:t>:</w:t>
      </w:r>
    </w:p>
    <w:p w:rsidR="00C95634" w:rsidRPr="002714BD" w:rsidRDefault="00C95634" w:rsidP="00BF06B2">
      <w:pPr>
        <w:pStyle w:val="3"/>
        <w:numPr>
          <w:ilvl w:val="0"/>
          <w:numId w:val="40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Style w:val="11"/>
          <w:rFonts w:ascii="Times New Roman" w:hAnsi="Times New Roman"/>
          <w:sz w:val="24"/>
          <w:szCs w:val="24"/>
          <w:shd w:val="clear" w:color="auto" w:fill="auto"/>
        </w:rPr>
      </w:pPr>
      <w:r w:rsidRPr="002714BD">
        <w:rPr>
          <w:rStyle w:val="11"/>
          <w:rFonts w:ascii="Times New Roman" w:hAnsi="Times New Roman"/>
          <w:sz w:val="24"/>
          <w:szCs w:val="24"/>
        </w:rPr>
        <w:t xml:space="preserve">владение представлениями о современной науке, ее участии в решении </w:t>
      </w:r>
      <w:r w:rsidRPr="002714BD">
        <w:rPr>
          <w:rStyle w:val="11"/>
          <w:rFonts w:ascii="Times New Roman" w:hAnsi="Times New Roman"/>
          <w:sz w:val="24"/>
          <w:szCs w:val="24"/>
        </w:rPr>
        <w:lastRenderedPageBreak/>
        <w:t>важнейших проблем человечества;</w:t>
      </w:r>
    </w:p>
    <w:p w:rsidR="00C95634" w:rsidRPr="002714BD" w:rsidRDefault="00C95634" w:rsidP="00BF06B2">
      <w:pPr>
        <w:pStyle w:val="3"/>
        <w:numPr>
          <w:ilvl w:val="0"/>
          <w:numId w:val="40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14BD">
        <w:rPr>
          <w:rFonts w:ascii="Times New Roman" w:hAnsi="Times New Roman"/>
          <w:color w:val="000000"/>
          <w:sz w:val="24"/>
          <w:szCs w:val="24"/>
        </w:rPr>
        <w:t>характеризуют умение и опыт обучающихся, которые приобретаются и закрепляются в процессе освоения учебного предмета «Физическая культура».</w:t>
      </w:r>
    </w:p>
    <w:p w:rsidR="00C95634" w:rsidRPr="002714BD" w:rsidRDefault="00C95634" w:rsidP="002714BD">
      <w:pPr>
        <w:pStyle w:val="3"/>
        <w:shd w:val="clear" w:color="auto" w:fill="auto"/>
        <w:tabs>
          <w:tab w:val="left" w:pos="86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95634" w:rsidRPr="00246406" w:rsidRDefault="00C95634" w:rsidP="0027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06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246406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246406">
        <w:rPr>
          <w:rFonts w:ascii="Times New Roman" w:hAnsi="Times New Roman"/>
          <w:b/>
          <w:sz w:val="24"/>
          <w:szCs w:val="24"/>
        </w:rPr>
        <w:t>программы учебной дисциплины:</w:t>
      </w:r>
    </w:p>
    <w:p w:rsidR="00C95634" w:rsidRPr="00246406" w:rsidRDefault="00C95634" w:rsidP="0027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06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255 </w:t>
      </w:r>
      <w:r w:rsidRPr="00246406">
        <w:rPr>
          <w:rFonts w:ascii="Times New Roman" w:hAnsi="Times New Roman"/>
          <w:sz w:val="24"/>
          <w:szCs w:val="24"/>
        </w:rPr>
        <w:t>часов, в том числе:</w:t>
      </w:r>
    </w:p>
    <w:p w:rsidR="00C95634" w:rsidRPr="00246406" w:rsidRDefault="00C95634" w:rsidP="0027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06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Pr="002714BD">
        <w:rPr>
          <w:rFonts w:ascii="Times New Roman" w:hAnsi="Times New Roman"/>
          <w:sz w:val="24"/>
          <w:szCs w:val="24"/>
        </w:rPr>
        <w:t>171 час</w:t>
      </w:r>
      <w:r w:rsidRPr="00246406">
        <w:rPr>
          <w:rFonts w:ascii="Times New Roman" w:hAnsi="Times New Roman"/>
          <w:sz w:val="24"/>
          <w:szCs w:val="24"/>
        </w:rPr>
        <w:t>;</w:t>
      </w:r>
    </w:p>
    <w:p w:rsidR="00C95634" w:rsidRPr="00246406" w:rsidRDefault="00C95634" w:rsidP="0027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06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84 часа</w:t>
      </w:r>
      <w:r w:rsidRPr="00246406">
        <w:rPr>
          <w:rFonts w:ascii="Times New Roman" w:hAnsi="Times New Roman"/>
          <w:sz w:val="24"/>
          <w:szCs w:val="24"/>
        </w:rPr>
        <w:t>.</w:t>
      </w:r>
    </w:p>
    <w:p w:rsidR="00C95634" w:rsidRPr="00246406" w:rsidRDefault="00C95634" w:rsidP="0027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95634" w:rsidRPr="00246406" w:rsidRDefault="00C95634" w:rsidP="0027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246406" w:rsidRDefault="00C95634" w:rsidP="0027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406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95634" w:rsidRPr="00246406" w:rsidRDefault="00C95634" w:rsidP="0027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24640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Pr="00246406" w:rsidRDefault="00C95634" w:rsidP="0027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95634" w:rsidRPr="00E47D20" w:rsidTr="00996B78">
        <w:trPr>
          <w:trHeight w:val="460"/>
        </w:trPr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95634" w:rsidRPr="00E47D20" w:rsidTr="00996B78">
        <w:trPr>
          <w:trHeight w:val="285"/>
        </w:trPr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255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171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168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контрольно-оценочная часть (тестирование, зачёты)</w:t>
            </w:r>
          </w:p>
        </w:tc>
        <w:tc>
          <w:tcPr>
            <w:tcW w:w="1800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84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работа:</w:t>
            </w:r>
          </w:p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по совершенствованию индивидуальных физических качеств обучающихся; по совершенствованию избранного вида спортивной деятельности; по выполнению рефератов, по спортивной тематике</w:t>
            </w:r>
          </w:p>
        </w:tc>
        <w:tc>
          <w:tcPr>
            <w:tcW w:w="1800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84</w:t>
            </w:r>
          </w:p>
        </w:tc>
      </w:tr>
      <w:tr w:rsidR="00C95634" w:rsidRPr="00E47D20" w:rsidTr="00996B78">
        <w:trPr>
          <w:trHeight w:val="391"/>
        </w:trPr>
        <w:tc>
          <w:tcPr>
            <w:tcW w:w="9704" w:type="dxa"/>
            <w:gridSpan w:val="2"/>
          </w:tcPr>
          <w:p w:rsidR="00C95634" w:rsidRPr="00E47D20" w:rsidRDefault="00C95634" w:rsidP="00996B7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 зачета </w:t>
            </w:r>
          </w:p>
        </w:tc>
      </w:tr>
    </w:tbl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7</w:t>
      </w:r>
    </w:p>
    <w:p w:rsidR="00C95634" w:rsidRDefault="00C95634" w:rsidP="00271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</w:t>
      </w:r>
      <w:r w:rsidR="00782D1F">
        <w:rPr>
          <w:rFonts w:ascii="Times New Roman" w:hAnsi="Times New Roman"/>
          <w:b/>
          <w:bCs/>
          <w:sz w:val="24"/>
          <w:szCs w:val="24"/>
        </w:rPr>
        <w:t>ция программы дисциплины ОУД. 07</w:t>
      </w:r>
      <w:r>
        <w:rPr>
          <w:rFonts w:ascii="Times New Roman" w:hAnsi="Times New Roman"/>
          <w:b/>
          <w:bCs/>
          <w:sz w:val="24"/>
          <w:szCs w:val="24"/>
        </w:rPr>
        <w:t xml:space="preserve"> «Основы безопасности жизнедеятельности</w:t>
      </w:r>
    </w:p>
    <w:p w:rsidR="00C95634" w:rsidRDefault="00C95634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Pr="003E1F6D" w:rsidRDefault="00C95634" w:rsidP="00630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E1F6D">
        <w:rPr>
          <w:rFonts w:ascii="Times New Roman" w:hAnsi="Times New Roman"/>
          <w:b/>
          <w:caps/>
          <w:sz w:val="24"/>
          <w:szCs w:val="24"/>
        </w:rPr>
        <w:t xml:space="preserve">1. паспорт </w:t>
      </w:r>
      <w:r>
        <w:rPr>
          <w:rFonts w:ascii="Times New Roman" w:hAnsi="Times New Roman"/>
          <w:b/>
          <w:caps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caps/>
          <w:sz w:val="24"/>
          <w:szCs w:val="24"/>
        </w:rPr>
        <w:t xml:space="preserve"> ПРОГРАММЫ УЧЕБНОЙ ДИСЦИПЛИНЫ</w:t>
      </w:r>
    </w:p>
    <w:p w:rsidR="00C95634" w:rsidRPr="003E1F6D" w:rsidRDefault="00C95634" w:rsidP="00630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C95634" w:rsidRPr="003E1F6D" w:rsidRDefault="00C95634" w:rsidP="00630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Pr="003E1F6D" w:rsidRDefault="00C95634" w:rsidP="0063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C95634" w:rsidRPr="003E1F6D" w:rsidRDefault="00C95634" w:rsidP="006300D2">
      <w:pPr>
        <w:widowControl w:val="0"/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учебной дисциплины является частью программы подготовки квалифицированных рабочих и служащих в соответствии с ФГОС  для профессий естественно-научного профиля: 19.01.17 Повар, кондитер.</w:t>
      </w:r>
    </w:p>
    <w:p w:rsidR="00C95634" w:rsidRPr="003E1F6D" w:rsidRDefault="00C95634" w:rsidP="0063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Pr="00BF4E28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 и служащих</w:t>
      </w:r>
      <w:r w:rsidRPr="003E1F6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1F6D">
        <w:rPr>
          <w:rFonts w:ascii="Times New Roman" w:hAnsi="Times New Roman"/>
          <w:sz w:val="24"/>
          <w:szCs w:val="24"/>
        </w:rPr>
        <w:t>Дисциплина входит в обще</w:t>
      </w:r>
      <w:r>
        <w:rPr>
          <w:rFonts w:ascii="Times New Roman" w:hAnsi="Times New Roman"/>
          <w:sz w:val="24"/>
          <w:szCs w:val="24"/>
        </w:rPr>
        <w:t>образовательный</w:t>
      </w:r>
      <w:r w:rsidRPr="003E1F6D">
        <w:rPr>
          <w:rFonts w:ascii="Times New Roman" w:hAnsi="Times New Roman"/>
          <w:sz w:val="24"/>
          <w:szCs w:val="24"/>
        </w:rPr>
        <w:t xml:space="preserve"> цикл</w:t>
      </w:r>
    </w:p>
    <w:p w:rsidR="00C95634" w:rsidRPr="003E1F6D" w:rsidRDefault="00C95634" w:rsidP="0063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95634" w:rsidRPr="006300D2" w:rsidRDefault="00C95634" w:rsidP="006300D2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300D2">
        <w:rPr>
          <w:rStyle w:val="11"/>
          <w:rFonts w:ascii="Times New Roman" w:hAnsi="Times New Roman"/>
          <w:sz w:val="24"/>
          <w:szCs w:val="24"/>
        </w:rPr>
        <w:t xml:space="preserve">Освоение содержания учебной дисциплины «ОБЖ» обеспечивает достижение студентами следующих </w:t>
      </w:r>
      <w:r w:rsidRPr="006300D2">
        <w:rPr>
          <w:rStyle w:val="af1"/>
          <w:rFonts w:ascii="Times New Roman" w:hAnsi="Times New Roman"/>
          <w:bCs/>
          <w:sz w:val="24"/>
          <w:szCs w:val="24"/>
        </w:rPr>
        <w:t>результатов:</w:t>
      </w:r>
    </w:p>
    <w:p w:rsidR="00C95634" w:rsidRPr="006300D2" w:rsidRDefault="00C95634" w:rsidP="00BF06B2">
      <w:pPr>
        <w:widowControl w:val="0"/>
        <w:numPr>
          <w:ilvl w:val="0"/>
          <w:numId w:val="38"/>
        </w:numPr>
        <w:tabs>
          <w:tab w:val="left" w:pos="558"/>
        </w:tabs>
        <w:spacing w:after="0" w:line="240" w:lineRule="auto"/>
        <w:ind w:left="1260" w:hanging="360"/>
        <w:jc w:val="both"/>
        <w:rPr>
          <w:rStyle w:val="111"/>
          <w:rFonts w:ascii="Times New Roman" w:hAnsi="Times New Roman"/>
          <w:b w:val="0"/>
          <w:i w:val="0"/>
          <w:sz w:val="24"/>
          <w:szCs w:val="24"/>
        </w:rPr>
      </w:pPr>
      <w:r w:rsidRPr="006300D2">
        <w:rPr>
          <w:rStyle w:val="111"/>
          <w:rFonts w:ascii="Times New Roman" w:hAnsi="Times New Roman"/>
          <w:i w:val="0"/>
          <w:sz w:val="24"/>
          <w:szCs w:val="24"/>
        </w:rPr>
        <w:t>личностных:</w:t>
      </w:r>
    </w:p>
    <w:p w:rsidR="00C95634" w:rsidRPr="006300D2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Style w:val="c3"/>
        </w:rPr>
      </w:pPr>
      <w:r w:rsidRPr="006300D2">
        <w:rPr>
          <w:rStyle w:val="c3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C95634" w:rsidRPr="006300D2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Style w:val="c3"/>
        </w:rPr>
      </w:pPr>
      <w:r w:rsidRPr="006300D2">
        <w:rPr>
          <w:rStyle w:val="c3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C95634" w:rsidRPr="006300D2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Style w:val="c3"/>
        </w:rPr>
      </w:pPr>
      <w:r w:rsidRPr="006300D2">
        <w:rPr>
          <w:rStyle w:val="c3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C95634" w:rsidRPr="006300D2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6300D2">
        <w:rPr>
          <w:rStyle w:val="c3"/>
        </w:rPr>
        <w:t>понимание необходимости личного участия в формировании собственного здоровья;</w:t>
      </w:r>
    </w:p>
    <w:p w:rsidR="00C95634" w:rsidRPr="006300D2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6300D2">
        <w:rPr>
          <w:rStyle w:val="c3"/>
        </w:rPr>
        <w:t>навыки формирования собственной культуры здорового образа жизни;</w:t>
      </w:r>
    </w:p>
    <w:p w:rsidR="00C95634" w:rsidRPr="006300D2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6300D2">
        <w:rPr>
          <w:rStyle w:val="c3"/>
        </w:rPr>
        <w:t>знания о функциональных возможностях организма, способах профилактики заболеваний и перенапряжения;</w:t>
      </w:r>
    </w:p>
    <w:p w:rsidR="00C95634" w:rsidRPr="006300D2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6300D2">
        <w:rPr>
          <w:rStyle w:val="c3"/>
        </w:rPr>
        <w:t>готовность и способность к саморазвитию и самообучению;</w:t>
      </w:r>
    </w:p>
    <w:p w:rsidR="00C95634" w:rsidRPr="006300D2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6300D2">
        <w:rPr>
          <w:rStyle w:val="c3"/>
        </w:rPr>
        <w:t>готовность к личностному самоопределению;</w:t>
      </w:r>
    </w:p>
    <w:p w:rsidR="00C95634" w:rsidRPr="006300D2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6300D2">
        <w:rPr>
          <w:rStyle w:val="c3"/>
        </w:rPr>
        <w:t>уважительное отношение к иному мнению;</w:t>
      </w:r>
    </w:p>
    <w:p w:rsidR="00C95634" w:rsidRPr="006300D2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6300D2">
        <w:rPr>
          <w:rStyle w:val="c3"/>
        </w:rPr>
        <w:t>овладение навыками сотрудничества с взрослыми людьми и сверстниками;</w:t>
      </w:r>
    </w:p>
    <w:p w:rsidR="00C95634" w:rsidRPr="006300D2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6300D2">
        <w:rPr>
          <w:rStyle w:val="c3"/>
        </w:rPr>
        <w:t> этические чувства доброжелательности, толерантности и эмоционально-нравственной отзывчивости, понимания и сопереживания чувствам и обстоятельствам других людей;</w:t>
      </w:r>
    </w:p>
    <w:p w:rsidR="00C95634" w:rsidRPr="006300D2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6300D2">
        <w:rPr>
          <w:rStyle w:val="c3"/>
        </w:rPr>
        <w:t> положительные качества личности и умение управлять своими эмоциями;</w:t>
      </w:r>
    </w:p>
    <w:p w:rsidR="00C95634" w:rsidRPr="006300D2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6300D2">
        <w:rPr>
          <w:rStyle w:val="c3"/>
        </w:rPr>
        <w:t>дисциплинированность, внимательность, трудолюбие и упорство в достижении поставленных целей;</w:t>
      </w:r>
    </w:p>
    <w:p w:rsidR="00C95634" w:rsidRPr="006300D2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6300D2">
        <w:rPr>
          <w:rStyle w:val="c3"/>
        </w:rPr>
        <w:t>навыки творческого подхода в решении различных задач, к работе на результат;</w:t>
      </w:r>
    </w:p>
    <w:p w:rsidR="00C95634" w:rsidRPr="006300D2" w:rsidRDefault="00C95634" w:rsidP="00BF06B2">
      <w:pPr>
        <w:pStyle w:val="c1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6300D2">
        <w:rPr>
          <w:rStyle w:val="c3"/>
        </w:rPr>
        <w:t>оказание бескорыстной помощи окружающим.</w:t>
      </w:r>
    </w:p>
    <w:p w:rsidR="00C95634" w:rsidRPr="006300D2" w:rsidRDefault="00C95634" w:rsidP="00BF06B2">
      <w:pPr>
        <w:widowControl w:val="0"/>
        <w:numPr>
          <w:ilvl w:val="0"/>
          <w:numId w:val="38"/>
        </w:numPr>
        <w:tabs>
          <w:tab w:val="left" w:pos="563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300D2">
        <w:rPr>
          <w:rStyle w:val="111"/>
          <w:rFonts w:ascii="Times New Roman" w:hAnsi="Times New Roman"/>
          <w:i w:val="0"/>
          <w:sz w:val="24"/>
          <w:szCs w:val="24"/>
        </w:rPr>
        <w:t>метапредметных:</w:t>
      </w:r>
    </w:p>
    <w:p w:rsidR="00C95634" w:rsidRPr="006300D2" w:rsidRDefault="00C95634" w:rsidP="00BF06B2">
      <w:pPr>
        <w:pStyle w:val="c1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rStyle w:val="c3"/>
        </w:rPr>
      </w:pPr>
      <w:r w:rsidRPr="006300D2">
        <w:rPr>
          <w:rStyle w:val="c3"/>
        </w:rPr>
        <w:t>основы российского законодательства об обороне государства и воинской обязанности граждан;</w:t>
      </w:r>
    </w:p>
    <w:p w:rsidR="00C95634" w:rsidRPr="006300D2" w:rsidRDefault="00C95634" w:rsidP="00BF06B2">
      <w:pPr>
        <w:pStyle w:val="c1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rStyle w:val="c3"/>
        </w:rPr>
      </w:pPr>
      <w:r w:rsidRPr="006300D2">
        <w:rPr>
          <w:rStyle w:val="c3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C95634" w:rsidRPr="006300D2" w:rsidRDefault="00C95634" w:rsidP="00BF06B2">
      <w:pPr>
        <w:pStyle w:val="c1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6300D2">
        <w:rPr>
          <w:rStyle w:val="c3"/>
        </w:rPr>
        <w:t>умение самостоятельно определять цели своего обучения, ставить для себя новые задачи, акцентировать мотивы и развивать интересы своей познавательной деятельности;</w:t>
      </w:r>
    </w:p>
    <w:p w:rsidR="00C95634" w:rsidRPr="006300D2" w:rsidRDefault="00C95634" w:rsidP="00BF06B2">
      <w:pPr>
        <w:pStyle w:val="c1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6300D2">
        <w:rPr>
          <w:rStyle w:val="c3"/>
        </w:rPr>
        <w:lastRenderedPageBreak/>
        <w:t>умение планировать, контролировать и объективно оценивать свои физические, учебные и практические действия в соответствии с поставленной задачей и условиями её реализации;</w:t>
      </w:r>
    </w:p>
    <w:p w:rsidR="00C95634" w:rsidRPr="006300D2" w:rsidRDefault="00C95634" w:rsidP="00BF06B2">
      <w:pPr>
        <w:pStyle w:val="c1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6300D2">
        <w:rPr>
          <w:rStyle w:val="c3"/>
        </w:rPr>
        <w:t> самостоятельно оценивать уровень сложности заданий (упражнений) в соответствии с возможностями своего организма;</w:t>
      </w:r>
    </w:p>
    <w:p w:rsidR="00C95634" w:rsidRPr="006300D2" w:rsidRDefault="00C95634" w:rsidP="006300D2">
      <w:pPr>
        <w:pStyle w:val="c1"/>
        <w:spacing w:before="0" w:beforeAutospacing="0" w:after="0" w:afterAutospacing="0"/>
        <w:jc w:val="both"/>
      </w:pPr>
      <w:r w:rsidRPr="006300D2">
        <w:rPr>
          <w:rStyle w:val="111"/>
          <w:rFonts w:ascii="Times New Roman" w:hAnsi="Times New Roman"/>
          <w:i w:val="0"/>
          <w:sz w:val="24"/>
        </w:rPr>
        <w:t>предметных</w:t>
      </w:r>
      <w:r w:rsidRPr="006300D2">
        <w:rPr>
          <w:rStyle w:val="110"/>
          <w:iCs/>
          <w:sz w:val="24"/>
        </w:rPr>
        <w:t>:</w:t>
      </w:r>
    </w:p>
    <w:p w:rsidR="00C95634" w:rsidRPr="006300D2" w:rsidRDefault="00C95634" w:rsidP="00BF06B2">
      <w:pPr>
        <w:pStyle w:val="3"/>
        <w:numPr>
          <w:ilvl w:val="0"/>
          <w:numId w:val="40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Style w:val="11"/>
          <w:rFonts w:ascii="Times New Roman" w:hAnsi="Times New Roman"/>
          <w:sz w:val="24"/>
          <w:szCs w:val="24"/>
          <w:shd w:val="clear" w:color="auto" w:fill="auto"/>
        </w:rPr>
      </w:pPr>
      <w:r w:rsidRPr="006300D2">
        <w:rPr>
          <w:rStyle w:val="11"/>
          <w:rFonts w:ascii="Times New Roman" w:hAnsi="Times New Roman"/>
          <w:sz w:val="24"/>
          <w:szCs w:val="24"/>
          <w:shd w:val="clear" w:color="auto" w:fill="auto"/>
        </w:rPr>
        <w:t>состав и предназначение Вооруженных Сил Российской Федерации;</w:t>
      </w:r>
    </w:p>
    <w:p w:rsidR="00C95634" w:rsidRPr="006300D2" w:rsidRDefault="00C95634" w:rsidP="00BF06B2">
      <w:pPr>
        <w:pStyle w:val="3"/>
        <w:numPr>
          <w:ilvl w:val="0"/>
          <w:numId w:val="40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Style w:val="11"/>
          <w:rFonts w:ascii="Times New Roman" w:hAnsi="Times New Roman"/>
          <w:sz w:val="24"/>
          <w:szCs w:val="24"/>
          <w:shd w:val="clear" w:color="auto" w:fill="auto"/>
        </w:rPr>
      </w:pPr>
      <w:r w:rsidRPr="006300D2">
        <w:rPr>
          <w:rStyle w:val="11"/>
          <w:rFonts w:ascii="Times New Roman" w:hAnsi="Times New Roman"/>
          <w:sz w:val="24"/>
          <w:szCs w:val="24"/>
          <w:shd w:val="clear" w:color="auto" w:fill="auto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C95634" w:rsidRPr="006300D2" w:rsidRDefault="00C95634" w:rsidP="00BF06B2">
      <w:pPr>
        <w:pStyle w:val="3"/>
        <w:numPr>
          <w:ilvl w:val="0"/>
          <w:numId w:val="40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Style w:val="11"/>
          <w:rFonts w:ascii="Times New Roman" w:hAnsi="Times New Roman"/>
          <w:sz w:val="24"/>
          <w:szCs w:val="24"/>
          <w:shd w:val="clear" w:color="auto" w:fill="auto"/>
        </w:rPr>
      </w:pPr>
      <w:r w:rsidRPr="006300D2">
        <w:rPr>
          <w:rStyle w:val="11"/>
          <w:rFonts w:ascii="Times New Roman" w:hAnsi="Times New Roman"/>
          <w:sz w:val="24"/>
          <w:szCs w:val="24"/>
          <w:shd w:val="clear" w:color="auto" w:fill="auto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C95634" w:rsidRPr="006300D2" w:rsidRDefault="00C95634" w:rsidP="00BF06B2">
      <w:pPr>
        <w:pStyle w:val="3"/>
        <w:numPr>
          <w:ilvl w:val="0"/>
          <w:numId w:val="40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Style w:val="11"/>
          <w:rFonts w:ascii="Times New Roman" w:hAnsi="Times New Roman"/>
          <w:sz w:val="24"/>
          <w:szCs w:val="24"/>
          <w:shd w:val="clear" w:color="auto" w:fill="auto"/>
        </w:rPr>
      </w:pPr>
      <w:r w:rsidRPr="006300D2">
        <w:rPr>
          <w:rStyle w:val="11"/>
          <w:rFonts w:ascii="Times New Roman" w:hAnsi="Times New Roman"/>
          <w:sz w:val="24"/>
          <w:szCs w:val="24"/>
          <w:shd w:val="clear" w:color="auto" w:fill="auto"/>
        </w:rPr>
        <w:t>требования, предъявляемые военной службой к уровню подготовленности призывника;</w:t>
      </w:r>
    </w:p>
    <w:p w:rsidR="00C95634" w:rsidRPr="006300D2" w:rsidRDefault="00C95634" w:rsidP="00BF06B2">
      <w:pPr>
        <w:pStyle w:val="3"/>
        <w:numPr>
          <w:ilvl w:val="0"/>
          <w:numId w:val="40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Style w:val="11"/>
          <w:rFonts w:ascii="Times New Roman" w:hAnsi="Times New Roman"/>
          <w:sz w:val="24"/>
          <w:szCs w:val="24"/>
          <w:shd w:val="clear" w:color="auto" w:fill="auto"/>
        </w:rPr>
      </w:pPr>
      <w:r w:rsidRPr="006300D2">
        <w:rPr>
          <w:rStyle w:val="11"/>
          <w:rFonts w:ascii="Times New Roman" w:hAnsi="Times New Roman"/>
          <w:sz w:val="24"/>
          <w:szCs w:val="24"/>
          <w:shd w:val="clear" w:color="auto" w:fill="auto"/>
        </w:rPr>
        <w:t>владеть способами защиты населения от чрезвычайных ситуаций природного и техногенного характера;</w:t>
      </w:r>
    </w:p>
    <w:p w:rsidR="00C95634" w:rsidRPr="006300D2" w:rsidRDefault="00C95634" w:rsidP="00BF06B2">
      <w:pPr>
        <w:pStyle w:val="3"/>
        <w:numPr>
          <w:ilvl w:val="0"/>
          <w:numId w:val="40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Style w:val="11"/>
          <w:rFonts w:ascii="Times New Roman" w:hAnsi="Times New Roman"/>
          <w:sz w:val="24"/>
          <w:szCs w:val="24"/>
          <w:shd w:val="clear" w:color="auto" w:fill="auto"/>
        </w:rPr>
      </w:pPr>
      <w:r w:rsidRPr="006300D2">
        <w:rPr>
          <w:rStyle w:val="11"/>
          <w:rFonts w:ascii="Times New Roman" w:hAnsi="Times New Roman"/>
          <w:sz w:val="24"/>
          <w:szCs w:val="24"/>
          <w:shd w:val="clear" w:color="auto" w:fill="auto"/>
        </w:rPr>
        <w:t>пользоваться средствами индивидуальной и коллективной защиты;</w:t>
      </w:r>
    </w:p>
    <w:p w:rsidR="00C95634" w:rsidRPr="003E1F6D" w:rsidRDefault="00C95634" w:rsidP="0063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3E1F6D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sz w:val="24"/>
          <w:szCs w:val="24"/>
        </w:rPr>
        <w:t xml:space="preserve"> программы учебной дисциплины:</w:t>
      </w:r>
    </w:p>
    <w:p w:rsidR="00C95634" w:rsidRPr="003E1F6D" w:rsidRDefault="00C95634" w:rsidP="0063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108 часов</w:t>
      </w:r>
      <w:r w:rsidRPr="003E1F6D">
        <w:rPr>
          <w:rFonts w:ascii="Times New Roman" w:hAnsi="Times New Roman"/>
          <w:sz w:val="24"/>
          <w:szCs w:val="24"/>
        </w:rPr>
        <w:t>, в том числе:</w:t>
      </w:r>
    </w:p>
    <w:p w:rsidR="00C95634" w:rsidRPr="003E1F6D" w:rsidRDefault="00C95634" w:rsidP="0063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ab/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72 часа</w:t>
      </w:r>
      <w:r w:rsidRPr="003E1F6D">
        <w:rPr>
          <w:rFonts w:ascii="Times New Roman" w:hAnsi="Times New Roman"/>
          <w:sz w:val="24"/>
          <w:szCs w:val="24"/>
        </w:rPr>
        <w:t>;</w:t>
      </w:r>
    </w:p>
    <w:p w:rsidR="00C95634" w:rsidRPr="003E1F6D" w:rsidRDefault="00C95634" w:rsidP="0063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ab/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36</w:t>
      </w:r>
      <w:r w:rsidRPr="003E1F6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3E1F6D">
        <w:rPr>
          <w:rFonts w:ascii="Times New Roman" w:hAnsi="Times New Roman"/>
          <w:sz w:val="24"/>
          <w:szCs w:val="24"/>
        </w:rPr>
        <w:t>.</w:t>
      </w:r>
    </w:p>
    <w:p w:rsidR="00C95634" w:rsidRPr="003E1F6D" w:rsidRDefault="00C95634" w:rsidP="0063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3E1F6D" w:rsidRDefault="00C95634" w:rsidP="0063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95634" w:rsidRPr="003E1F6D" w:rsidRDefault="00C95634" w:rsidP="0063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3E1F6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Pr="003E1F6D" w:rsidRDefault="00C95634" w:rsidP="0063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5634" w:rsidRPr="00E47D20" w:rsidTr="00996B78">
        <w:trPr>
          <w:trHeight w:val="460"/>
        </w:trPr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95634" w:rsidRPr="00E47D20" w:rsidTr="00996B78">
        <w:trPr>
          <w:trHeight w:val="285"/>
        </w:trPr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108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C95634" w:rsidRPr="00E47D20" w:rsidTr="00996B78">
        <w:tc>
          <w:tcPr>
            <w:tcW w:w="9468" w:type="dxa"/>
            <w:gridSpan w:val="2"/>
          </w:tcPr>
          <w:p w:rsidR="00C95634" w:rsidRPr="00E47D20" w:rsidRDefault="00C95634" w:rsidP="00996B7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47D20">
              <w:rPr>
                <w:rFonts w:ascii="Times New Roman" w:hAnsi="Times New Roman"/>
                <w:iCs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C95634" w:rsidRDefault="00C95634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8</w:t>
      </w:r>
    </w:p>
    <w:p w:rsidR="00861A81" w:rsidRDefault="00861A81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</w:t>
      </w:r>
      <w:r w:rsidR="00782D1F">
        <w:rPr>
          <w:rFonts w:ascii="Times New Roman" w:hAnsi="Times New Roman"/>
          <w:b/>
          <w:bCs/>
          <w:sz w:val="24"/>
          <w:szCs w:val="24"/>
        </w:rPr>
        <w:t>ция программы дисциплины ОУД. 08</w:t>
      </w:r>
      <w:r>
        <w:rPr>
          <w:rFonts w:ascii="Times New Roman" w:hAnsi="Times New Roman"/>
          <w:b/>
          <w:bCs/>
          <w:sz w:val="24"/>
          <w:szCs w:val="24"/>
        </w:rPr>
        <w:t xml:space="preserve"> проф «Информатика и ИКТ»</w:t>
      </w: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Pr="00524C93" w:rsidRDefault="00C95634" w:rsidP="00027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24C93">
        <w:rPr>
          <w:rFonts w:ascii="Times New Roman" w:hAnsi="Times New Roman"/>
          <w:b/>
          <w:caps/>
          <w:sz w:val="24"/>
          <w:szCs w:val="24"/>
        </w:rPr>
        <w:t xml:space="preserve">1. паспорт </w:t>
      </w:r>
      <w:r>
        <w:rPr>
          <w:rFonts w:ascii="Times New Roman" w:hAnsi="Times New Roman"/>
          <w:b/>
          <w:caps/>
          <w:sz w:val="24"/>
          <w:szCs w:val="24"/>
        </w:rPr>
        <w:t xml:space="preserve">рабочей </w:t>
      </w:r>
      <w:r w:rsidRPr="00524C93">
        <w:rPr>
          <w:rFonts w:ascii="Times New Roman" w:hAnsi="Times New Roman"/>
          <w:b/>
          <w:caps/>
          <w:sz w:val="24"/>
          <w:szCs w:val="24"/>
        </w:rPr>
        <w:t>ПРОГРАММЫ УЧЕБНОЙ ДИСЦИПЛИНЫ</w:t>
      </w:r>
    </w:p>
    <w:p w:rsidR="00C95634" w:rsidRPr="00524C93" w:rsidRDefault="00C95634" w:rsidP="00027A6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C93">
        <w:rPr>
          <w:rFonts w:ascii="Times New Roman" w:hAnsi="Times New Roman"/>
          <w:b/>
          <w:sz w:val="24"/>
          <w:szCs w:val="24"/>
        </w:rPr>
        <w:t xml:space="preserve">Информатика и ИКТ </w:t>
      </w:r>
    </w:p>
    <w:p w:rsidR="00C95634" w:rsidRPr="00524C93" w:rsidRDefault="00C95634" w:rsidP="00027A6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524C93" w:rsidRDefault="00C95634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24C93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524C93">
        <w:rPr>
          <w:rFonts w:ascii="Times New Roman" w:hAnsi="Times New Roman"/>
          <w:b/>
          <w:sz w:val="24"/>
          <w:szCs w:val="24"/>
        </w:rPr>
        <w:t>программы</w:t>
      </w:r>
    </w:p>
    <w:p w:rsidR="00C95634" w:rsidRPr="003E1F6D" w:rsidRDefault="00C95634" w:rsidP="00027A6C">
      <w:pPr>
        <w:widowControl w:val="0"/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 и служащих в соответствии с ФГОС  для профессий естественно-научного профиля: 19.01.17 Повар, кондитер.</w:t>
      </w:r>
    </w:p>
    <w:p w:rsidR="00C95634" w:rsidRPr="00524C93" w:rsidRDefault="00C95634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524C93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524C93">
        <w:rPr>
          <w:rFonts w:ascii="Times New Roman" w:hAnsi="Times New Roman"/>
          <w:b/>
          <w:sz w:val="24"/>
          <w:szCs w:val="24"/>
        </w:rPr>
        <w:t xml:space="preserve">: </w:t>
      </w:r>
      <w:r w:rsidRPr="00524C93">
        <w:rPr>
          <w:rFonts w:ascii="Times New Roman" w:hAnsi="Times New Roman"/>
          <w:sz w:val="24"/>
          <w:szCs w:val="24"/>
        </w:rPr>
        <w:t>дисциплина входит в общеобразовательный цикл.</w:t>
      </w:r>
    </w:p>
    <w:p w:rsidR="00C95634" w:rsidRPr="00524C93" w:rsidRDefault="00C95634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C9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95634" w:rsidRPr="00B841B9" w:rsidRDefault="00C95634" w:rsidP="00B841B9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Освоение содержания учебной дисциплины «Информатика» обеспечивает дости</w:t>
      </w:r>
      <w:r w:rsidRPr="00B841B9">
        <w:rPr>
          <w:rStyle w:val="11"/>
          <w:rFonts w:ascii="Times New Roman" w:hAnsi="Times New Roman"/>
          <w:sz w:val="24"/>
          <w:szCs w:val="24"/>
        </w:rPr>
        <w:softHyphen/>
        <w:t xml:space="preserve">жение студентами следующих </w:t>
      </w:r>
      <w:r w:rsidRPr="00B841B9">
        <w:rPr>
          <w:rStyle w:val="af1"/>
          <w:rFonts w:ascii="Times New Roman" w:hAnsi="Times New Roman"/>
          <w:sz w:val="24"/>
          <w:szCs w:val="24"/>
        </w:rPr>
        <w:t>результатов:</w:t>
      </w:r>
    </w:p>
    <w:p w:rsidR="00C95634" w:rsidRPr="00B841B9" w:rsidRDefault="00C95634" w:rsidP="00BF06B2">
      <w:pPr>
        <w:pStyle w:val="81"/>
        <w:numPr>
          <w:ilvl w:val="0"/>
          <w:numId w:val="42"/>
        </w:numPr>
        <w:shd w:val="clear" w:color="auto" w:fill="auto"/>
        <w:tabs>
          <w:tab w:val="left" w:pos="558"/>
        </w:tabs>
        <w:spacing w:before="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B841B9">
        <w:rPr>
          <w:rStyle w:val="80"/>
          <w:rFonts w:ascii="Times New Roman" w:hAnsi="Times New Roman"/>
          <w:noProof w:val="0"/>
          <w:sz w:val="24"/>
          <w:szCs w:val="24"/>
        </w:rPr>
        <w:t>личностных: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чувство гордости и уважения к истории развития и достижениям отечествен</w:t>
      </w:r>
      <w:r w:rsidRPr="00B841B9">
        <w:rPr>
          <w:rStyle w:val="11"/>
          <w:rFonts w:ascii="Times New Roman" w:hAnsi="Times New Roman"/>
          <w:sz w:val="24"/>
          <w:szCs w:val="24"/>
        </w:rPr>
        <w:softHyphen/>
        <w:t>ной информатики в мировой индустрии информационных технологий;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осознание своего места в информационном обществе;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готовность и способность к самостоятельной и ответственной творческой деятель</w:t>
      </w:r>
      <w:r w:rsidRPr="00B841B9">
        <w:rPr>
          <w:rStyle w:val="11"/>
          <w:rFonts w:ascii="Times New Roman" w:hAnsi="Times New Roman"/>
          <w:sz w:val="24"/>
          <w:szCs w:val="24"/>
        </w:rPr>
        <w:softHyphen/>
        <w:t>ности с использованием информационно-коммуникационных технологий;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B841B9">
        <w:rPr>
          <w:rStyle w:val="11"/>
          <w:rFonts w:ascii="Times New Roman" w:hAnsi="Times New Roman"/>
          <w:sz w:val="24"/>
          <w:szCs w:val="24"/>
        </w:rPr>
        <w:softHyphen/>
        <w:t>тельности, самостоятельно формировать новые для себя знания в профессио</w:t>
      </w:r>
      <w:r w:rsidRPr="00B841B9">
        <w:rPr>
          <w:rStyle w:val="11"/>
          <w:rFonts w:ascii="Times New Roman" w:hAnsi="Times New Roman"/>
          <w:sz w:val="24"/>
          <w:szCs w:val="24"/>
        </w:rPr>
        <w:softHyphen/>
        <w:t>нальной области, используя для этого доступные источники информации;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умение управлять своей познавательной де</w:t>
      </w:r>
      <w:r w:rsidR="00782D1F">
        <w:rPr>
          <w:rStyle w:val="11"/>
          <w:rFonts w:ascii="Times New Roman" w:hAnsi="Times New Roman"/>
          <w:sz w:val="24"/>
          <w:szCs w:val="24"/>
        </w:rPr>
        <w:t>ятельностью, проводить самооцен</w:t>
      </w:r>
      <w:r w:rsidRPr="00B841B9">
        <w:rPr>
          <w:rStyle w:val="11"/>
          <w:rFonts w:ascii="Times New Roman" w:hAnsi="Times New Roman"/>
          <w:sz w:val="24"/>
          <w:szCs w:val="24"/>
        </w:rPr>
        <w:t>ку уровня собственного интеллектуального</w:t>
      </w:r>
      <w:r w:rsidR="00782D1F">
        <w:rPr>
          <w:rStyle w:val="11"/>
          <w:rFonts w:ascii="Times New Roman" w:hAnsi="Times New Roman"/>
          <w:sz w:val="24"/>
          <w:szCs w:val="24"/>
        </w:rPr>
        <w:t xml:space="preserve"> развития, в том числе с исполь</w:t>
      </w:r>
      <w:r w:rsidRPr="00B841B9">
        <w:rPr>
          <w:rStyle w:val="11"/>
          <w:rFonts w:ascii="Times New Roman" w:hAnsi="Times New Roman"/>
          <w:sz w:val="24"/>
          <w:szCs w:val="24"/>
        </w:rPr>
        <w:t>зованием современных электронных образовательных ресурсов;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</w:t>
      </w:r>
      <w:r w:rsidR="00782D1F">
        <w:rPr>
          <w:rStyle w:val="11"/>
          <w:rFonts w:ascii="Times New Roman" w:hAnsi="Times New Roman"/>
          <w:sz w:val="24"/>
          <w:szCs w:val="24"/>
        </w:rPr>
        <w:t>нных технологий, как в профессио</w:t>
      </w:r>
      <w:r w:rsidRPr="00B841B9">
        <w:rPr>
          <w:rStyle w:val="11"/>
          <w:rFonts w:ascii="Times New Roman" w:hAnsi="Times New Roman"/>
          <w:sz w:val="24"/>
          <w:szCs w:val="24"/>
        </w:rPr>
        <w:t>нальной деятельности, так и в быту;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C95634" w:rsidRPr="00B841B9" w:rsidRDefault="00C95634" w:rsidP="00BF06B2">
      <w:pPr>
        <w:pStyle w:val="81"/>
        <w:numPr>
          <w:ilvl w:val="0"/>
          <w:numId w:val="42"/>
        </w:numPr>
        <w:shd w:val="clear" w:color="auto" w:fill="auto"/>
        <w:tabs>
          <w:tab w:val="left" w:pos="563"/>
        </w:tabs>
        <w:spacing w:before="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B841B9">
        <w:rPr>
          <w:rStyle w:val="80"/>
          <w:rFonts w:ascii="Times New Roman" w:hAnsi="Times New Roman"/>
          <w:noProof w:val="0"/>
          <w:sz w:val="24"/>
          <w:szCs w:val="24"/>
        </w:rPr>
        <w:t>метапредметных: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умение определять цели, составлять планы</w:t>
      </w:r>
      <w:r w:rsidR="00782D1F">
        <w:rPr>
          <w:rStyle w:val="11"/>
          <w:rFonts w:ascii="Times New Roman" w:hAnsi="Times New Roman"/>
          <w:sz w:val="24"/>
          <w:szCs w:val="24"/>
        </w:rPr>
        <w:t xml:space="preserve"> деятельности и определять сред</w:t>
      </w:r>
      <w:r w:rsidRPr="00B841B9">
        <w:rPr>
          <w:rStyle w:val="11"/>
          <w:rFonts w:ascii="Times New Roman" w:hAnsi="Times New Roman"/>
          <w:sz w:val="24"/>
          <w:szCs w:val="24"/>
        </w:rPr>
        <w:t>ства, необходимые для их реализации;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использование различных видов позна</w:t>
      </w:r>
      <w:r w:rsidR="00782D1F">
        <w:rPr>
          <w:rStyle w:val="11"/>
          <w:rFonts w:ascii="Times New Roman" w:hAnsi="Times New Roman"/>
          <w:sz w:val="24"/>
          <w:szCs w:val="24"/>
        </w:rPr>
        <w:t>вательной деятельности для реше</w:t>
      </w:r>
      <w:r w:rsidRPr="00B841B9">
        <w:rPr>
          <w:rStyle w:val="11"/>
          <w:rFonts w:ascii="Times New Roman" w:hAnsi="Times New Roman"/>
          <w:sz w:val="24"/>
          <w:szCs w:val="24"/>
        </w:rPr>
        <w:t>ния информационных задач, применение основных методов познания (наблюдения, описания, измерения, экс</w:t>
      </w:r>
      <w:r w:rsidR="00782D1F">
        <w:rPr>
          <w:rStyle w:val="11"/>
          <w:rFonts w:ascii="Times New Roman" w:hAnsi="Times New Roman"/>
          <w:sz w:val="24"/>
          <w:szCs w:val="24"/>
        </w:rPr>
        <w:t>перимента) для организации учеб</w:t>
      </w:r>
      <w:r w:rsidRPr="00B841B9">
        <w:rPr>
          <w:rStyle w:val="11"/>
          <w:rFonts w:ascii="Times New Roman" w:hAnsi="Times New Roman"/>
          <w:sz w:val="24"/>
          <w:szCs w:val="24"/>
        </w:rPr>
        <w:t>но-исследовательской и проектной деят</w:t>
      </w:r>
      <w:r w:rsidR="00782D1F">
        <w:rPr>
          <w:rStyle w:val="11"/>
          <w:rFonts w:ascii="Times New Roman" w:hAnsi="Times New Roman"/>
          <w:sz w:val="24"/>
          <w:szCs w:val="24"/>
        </w:rPr>
        <w:t>ельности с использованием инфор</w:t>
      </w:r>
      <w:r w:rsidRPr="00B841B9">
        <w:rPr>
          <w:rStyle w:val="11"/>
          <w:rFonts w:ascii="Times New Roman" w:hAnsi="Times New Roman"/>
          <w:sz w:val="24"/>
          <w:szCs w:val="24"/>
        </w:rPr>
        <w:t>мационно-коммуникационных технологий;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lastRenderedPageBreak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умение использовать средства информационно-коммуникационных техноло</w:t>
      </w:r>
      <w:r w:rsidRPr="00B841B9">
        <w:rPr>
          <w:rStyle w:val="11"/>
          <w:rFonts w:ascii="Times New Roman" w:hAnsi="Times New Roman"/>
          <w:sz w:val="24"/>
          <w:szCs w:val="24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</w:t>
      </w:r>
      <w:r w:rsidR="00782D1F">
        <w:rPr>
          <w:rStyle w:val="11"/>
          <w:rFonts w:ascii="Times New Roman" w:hAnsi="Times New Roman"/>
          <w:sz w:val="24"/>
          <w:szCs w:val="24"/>
        </w:rPr>
        <w:t>тая содержание и формы представ</w:t>
      </w:r>
      <w:r w:rsidRPr="00B841B9">
        <w:rPr>
          <w:rStyle w:val="11"/>
          <w:rFonts w:ascii="Times New Roman" w:hAnsi="Times New Roman"/>
          <w:sz w:val="24"/>
          <w:szCs w:val="24"/>
        </w:rPr>
        <w:t>ляемой информации средствами информационных и коммуникационных технологий;</w:t>
      </w:r>
    </w:p>
    <w:p w:rsidR="00C95634" w:rsidRPr="00B841B9" w:rsidRDefault="00C95634" w:rsidP="00B841B9">
      <w:pPr>
        <w:pStyle w:val="81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B841B9">
        <w:rPr>
          <w:rStyle w:val="80"/>
          <w:rFonts w:ascii="Times New Roman" w:hAnsi="Times New Roman"/>
          <w:noProof w:val="0"/>
          <w:sz w:val="24"/>
          <w:szCs w:val="24"/>
        </w:rPr>
        <w:t>предметных: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сформированность представлений о роли информации и информационных процессов в окружающем мире;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владение навыками алгоритмического мышления и понимание методов фор</w:t>
      </w:r>
      <w:r w:rsidRPr="00B841B9">
        <w:rPr>
          <w:rStyle w:val="11"/>
          <w:rFonts w:ascii="Times New Roman" w:hAnsi="Times New Roman"/>
          <w:sz w:val="24"/>
          <w:szCs w:val="24"/>
        </w:rPr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владение способами представления, хранения и обработки данных на ком</w:t>
      </w:r>
      <w:r w:rsidRPr="00B841B9">
        <w:rPr>
          <w:rStyle w:val="11"/>
          <w:rFonts w:ascii="Times New Roman" w:hAnsi="Times New Roman"/>
          <w:sz w:val="24"/>
          <w:szCs w:val="24"/>
        </w:rPr>
        <w:softHyphen/>
        <w:t>пьютере;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B841B9">
        <w:rPr>
          <w:rStyle w:val="11"/>
          <w:rFonts w:ascii="Times New Roman" w:hAnsi="Times New Roman"/>
          <w:sz w:val="24"/>
          <w:szCs w:val="24"/>
        </w:rPr>
        <w:softHyphen/>
        <w:t>струкций языка программирования;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</w:t>
      </w:r>
      <w:r w:rsidRPr="00B841B9">
        <w:rPr>
          <w:rStyle w:val="11"/>
          <w:rFonts w:ascii="Times New Roman" w:hAnsi="Times New Roman"/>
          <w:sz w:val="24"/>
          <w:szCs w:val="24"/>
        </w:rPr>
        <w:softHyphen/>
        <w:t>ми информатизации;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C95634" w:rsidRPr="00B841B9" w:rsidRDefault="00C95634" w:rsidP="00BF06B2">
      <w:pPr>
        <w:pStyle w:val="3"/>
        <w:numPr>
          <w:ilvl w:val="0"/>
          <w:numId w:val="43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841B9">
        <w:rPr>
          <w:rStyle w:val="11"/>
          <w:rFonts w:ascii="Times New Roman" w:hAnsi="Times New Roman"/>
          <w:sz w:val="24"/>
          <w:szCs w:val="24"/>
        </w:rPr>
        <w:t>применение на практике средств защит</w:t>
      </w:r>
      <w:r w:rsidR="00782D1F">
        <w:rPr>
          <w:rStyle w:val="11"/>
          <w:rFonts w:ascii="Times New Roman" w:hAnsi="Times New Roman"/>
          <w:sz w:val="24"/>
          <w:szCs w:val="24"/>
        </w:rPr>
        <w:t>ы информации от вредоносных про</w:t>
      </w:r>
      <w:r w:rsidRPr="00B841B9">
        <w:rPr>
          <w:rStyle w:val="11"/>
          <w:rFonts w:ascii="Times New Roman" w:hAnsi="Times New Roman"/>
          <w:sz w:val="24"/>
          <w:szCs w:val="24"/>
        </w:rPr>
        <w:t>грамм, соблюдение правил личной безопасности и этики в работе с инф</w:t>
      </w:r>
      <w:r w:rsidR="00782D1F">
        <w:rPr>
          <w:rStyle w:val="11"/>
          <w:rFonts w:ascii="Times New Roman" w:hAnsi="Times New Roman"/>
          <w:sz w:val="24"/>
          <w:szCs w:val="24"/>
        </w:rPr>
        <w:t>ор</w:t>
      </w:r>
      <w:r w:rsidRPr="00B841B9">
        <w:rPr>
          <w:rStyle w:val="11"/>
          <w:rFonts w:ascii="Times New Roman" w:hAnsi="Times New Roman"/>
          <w:sz w:val="24"/>
          <w:szCs w:val="24"/>
        </w:rPr>
        <w:t>мацией и средствами коммуникаций в Интернете.</w:t>
      </w:r>
    </w:p>
    <w:p w:rsidR="00C95634" w:rsidRPr="00524C93" w:rsidRDefault="00C95634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C93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524C93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524C93">
        <w:rPr>
          <w:rFonts w:ascii="Times New Roman" w:hAnsi="Times New Roman"/>
          <w:b/>
          <w:sz w:val="24"/>
          <w:szCs w:val="24"/>
        </w:rPr>
        <w:t>программы учебной дисциплины:</w:t>
      </w:r>
    </w:p>
    <w:p w:rsidR="00C95634" w:rsidRPr="00524C93" w:rsidRDefault="00C95634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C93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162 часа</w:t>
      </w:r>
      <w:r w:rsidRPr="00524C93">
        <w:rPr>
          <w:rFonts w:ascii="Times New Roman" w:hAnsi="Times New Roman"/>
          <w:sz w:val="24"/>
          <w:szCs w:val="24"/>
        </w:rPr>
        <w:t>, в том числе:</w:t>
      </w:r>
    </w:p>
    <w:p w:rsidR="00C95634" w:rsidRPr="00524C93" w:rsidRDefault="00C95634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24C9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108 часов</w:t>
      </w:r>
      <w:r w:rsidRPr="00524C93">
        <w:rPr>
          <w:rFonts w:ascii="Times New Roman" w:hAnsi="Times New Roman"/>
          <w:sz w:val="24"/>
          <w:szCs w:val="24"/>
        </w:rPr>
        <w:t>;</w:t>
      </w:r>
    </w:p>
    <w:p w:rsidR="00C95634" w:rsidRPr="00524C93" w:rsidRDefault="00C95634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24C93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54 часа</w:t>
      </w:r>
      <w:r w:rsidRPr="00524C93">
        <w:rPr>
          <w:rFonts w:ascii="Times New Roman" w:hAnsi="Times New Roman"/>
          <w:sz w:val="24"/>
          <w:szCs w:val="24"/>
        </w:rPr>
        <w:t>.</w:t>
      </w:r>
    </w:p>
    <w:p w:rsidR="00C95634" w:rsidRDefault="00C95634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AFF" w:rsidRDefault="001E7AFF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AFF" w:rsidRDefault="001E7AFF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AFF" w:rsidRDefault="001E7AFF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AFF" w:rsidRDefault="001E7AFF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AFF" w:rsidRDefault="001E7AFF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AFF" w:rsidRPr="00524C93" w:rsidRDefault="001E7AFF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524C93" w:rsidRDefault="00C95634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C9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95634" w:rsidRPr="00524C93" w:rsidRDefault="00C95634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524C9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Pr="00524C93" w:rsidRDefault="00C95634" w:rsidP="0002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5634" w:rsidRPr="00E47D20" w:rsidTr="00996B78">
        <w:trPr>
          <w:trHeight w:val="460"/>
        </w:trPr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95634" w:rsidRPr="00E47D20" w:rsidTr="00996B78">
        <w:trPr>
          <w:trHeight w:val="285"/>
        </w:trPr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162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108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54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 xml:space="preserve">        внеаудиторная самостоятельная работа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54</w:t>
            </w:r>
          </w:p>
        </w:tc>
      </w:tr>
      <w:tr w:rsidR="00C95634" w:rsidRPr="00E47D20" w:rsidTr="00996B78">
        <w:tc>
          <w:tcPr>
            <w:tcW w:w="9468" w:type="dxa"/>
            <w:gridSpan w:val="2"/>
          </w:tcPr>
          <w:p w:rsidR="00C95634" w:rsidRPr="00E47D20" w:rsidRDefault="00C95634" w:rsidP="00996B7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027A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9</w:t>
      </w:r>
    </w:p>
    <w:p w:rsidR="00C95634" w:rsidRDefault="00C95634" w:rsidP="00782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45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</w:t>
      </w:r>
      <w:r w:rsidR="00782D1F">
        <w:rPr>
          <w:rFonts w:ascii="Times New Roman" w:hAnsi="Times New Roman"/>
          <w:b/>
          <w:bCs/>
          <w:sz w:val="24"/>
          <w:szCs w:val="24"/>
        </w:rPr>
        <w:t>ция программы дисциплины ОУП. 09</w:t>
      </w:r>
      <w:r>
        <w:rPr>
          <w:rFonts w:ascii="Times New Roman" w:hAnsi="Times New Roman"/>
          <w:b/>
          <w:bCs/>
          <w:sz w:val="24"/>
          <w:szCs w:val="24"/>
        </w:rPr>
        <w:t xml:space="preserve"> «Физика»</w:t>
      </w:r>
    </w:p>
    <w:p w:rsidR="00C95634" w:rsidRDefault="00C95634" w:rsidP="003C45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Pr="003E1F6D" w:rsidRDefault="00C95634" w:rsidP="003C4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E1F6D">
        <w:rPr>
          <w:rFonts w:ascii="Times New Roman" w:hAnsi="Times New Roman"/>
          <w:b/>
          <w:caps/>
          <w:sz w:val="24"/>
          <w:szCs w:val="24"/>
        </w:rPr>
        <w:t xml:space="preserve">1. паспорт </w:t>
      </w:r>
      <w:r>
        <w:rPr>
          <w:rFonts w:ascii="Times New Roman" w:hAnsi="Times New Roman"/>
          <w:b/>
          <w:caps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caps/>
          <w:sz w:val="24"/>
          <w:szCs w:val="24"/>
        </w:rPr>
        <w:t xml:space="preserve"> ПРОГРАММЫ УЧЕБНОЙ ДИСЦИПЛИНЫ</w:t>
      </w:r>
    </w:p>
    <w:p w:rsidR="00C95634" w:rsidRPr="003E1F6D" w:rsidRDefault="00C95634" w:rsidP="003C4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</w:t>
      </w:r>
    </w:p>
    <w:p w:rsidR="00C95634" w:rsidRPr="003E1F6D" w:rsidRDefault="00C95634" w:rsidP="003C4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Default="00C95634" w:rsidP="003C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C95634" w:rsidRPr="003C45E8" w:rsidRDefault="00C95634" w:rsidP="003C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 и служащих в соответствии с ФГОС  для профессий естественно-научного профиля: 19.01.17 Повар, кондитер.</w:t>
      </w:r>
    </w:p>
    <w:p w:rsidR="00C95634" w:rsidRPr="003E1F6D" w:rsidRDefault="00C95634" w:rsidP="003C45E8">
      <w:pPr>
        <w:widowControl w:val="0"/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Pr="00BF4E28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 и служащих</w:t>
      </w:r>
      <w:r w:rsidRPr="003E1F6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1F6D">
        <w:rPr>
          <w:rFonts w:ascii="Times New Roman" w:hAnsi="Times New Roman"/>
          <w:sz w:val="24"/>
          <w:szCs w:val="24"/>
        </w:rPr>
        <w:t>Дисциплина входит в обще</w:t>
      </w:r>
      <w:r>
        <w:rPr>
          <w:rFonts w:ascii="Times New Roman" w:hAnsi="Times New Roman"/>
          <w:sz w:val="24"/>
          <w:szCs w:val="24"/>
        </w:rPr>
        <w:t>образовательный</w:t>
      </w:r>
      <w:r w:rsidRPr="003E1F6D">
        <w:rPr>
          <w:rFonts w:ascii="Times New Roman" w:hAnsi="Times New Roman"/>
          <w:sz w:val="24"/>
          <w:szCs w:val="24"/>
        </w:rPr>
        <w:t xml:space="preserve"> цикл</w:t>
      </w:r>
    </w:p>
    <w:p w:rsidR="00C95634" w:rsidRPr="003E1F6D" w:rsidRDefault="00C95634" w:rsidP="003C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95634" w:rsidRPr="003C45E8" w:rsidRDefault="00C95634" w:rsidP="003C45E8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C95634" w:rsidRPr="003C45E8" w:rsidRDefault="00C95634" w:rsidP="00BF06B2">
      <w:pPr>
        <w:pStyle w:val="81"/>
        <w:numPr>
          <w:ilvl w:val="0"/>
          <w:numId w:val="44"/>
        </w:numPr>
        <w:shd w:val="clear" w:color="auto" w:fill="auto"/>
        <w:tabs>
          <w:tab w:val="left" w:pos="558"/>
        </w:tabs>
        <w:spacing w:before="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3C45E8">
        <w:rPr>
          <w:rStyle w:val="80"/>
          <w:rFonts w:ascii="Times New Roman" w:hAnsi="Times New Roman"/>
          <w:noProof w:val="0"/>
          <w:sz w:val="24"/>
          <w:szCs w:val="24"/>
        </w:rPr>
        <w:t>личностных: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чувство гордости и уважения к истории и достижениям отечественной физи</w:t>
      </w:r>
      <w:r w:rsidRPr="003C45E8">
        <w:rPr>
          <w:rStyle w:val="11"/>
          <w:rFonts w:ascii="Times New Roman" w:hAnsi="Times New Roman"/>
          <w:sz w:val="24"/>
          <w:szCs w:val="24"/>
        </w:rPr>
        <w:softHyphen/>
        <w:t>ческой науки; физически грамотное поведение в профессиональной деятель</w:t>
      </w:r>
      <w:r w:rsidRPr="003C45E8">
        <w:rPr>
          <w:rStyle w:val="11"/>
          <w:rFonts w:ascii="Times New Roman" w:hAnsi="Times New Roman"/>
          <w:sz w:val="24"/>
          <w:szCs w:val="24"/>
        </w:rPr>
        <w:softHyphen/>
        <w:t>ности и быту при обращении с приборами и устройствами;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готовность к продолжению образовани</w:t>
      </w:r>
      <w:r w:rsidR="00782D1F">
        <w:rPr>
          <w:rStyle w:val="11"/>
          <w:rFonts w:ascii="Times New Roman" w:hAnsi="Times New Roman"/>
          <w:sz w:val="24"/>
          <w:szCs w:val="24"/>
        </w:rPr>
        <w:t>я и повышения квалификации в из</w:t>
      </w:r>
      <w:r w:rsidRPr="003C45E8">
        <w:rPr>
          <w:rStyle w:val="11"/>
          <w:rFonts w:ascii="Times New Roman" w:hAnsi="Times New Roman"/>
          <w:sz w:val="24"/>
          <w:szCs w:val="24"/>
        </w:rPr>
        <w:t xml:space="preserve">бранной профессиональной деятельности </w:t>
      </w:r>
      <w:r w:rsidR="00782D1F">
        <w:rPr>
          <w:rStyle w:val="11"/>
          <w:rFonts w:ascii="Times New Roman" w:hAnsi="Times New Roman"/>
          <w:sz w:val="24"/>
          <w:szCs w:val="24"/>
        </w:rPr>
        <w:t>и объективное осознание роли фи</w:t>
      </w:r>
      <w:r w:rsidRPr="003C45E8">
        <w:rPr>
          <w:rStyle w:val="11"/>
          <w:rFonts w:ascii="Times New Roman" w:hAnsi="Times New Roman"/>
          <w:sz w:val="24"/>
          <w:szCs w:val="24"/>
        </w:rPr>
        <w:t>зических компетенций в этом;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умение использовать достижения соврем</w:t>
      </w:r>
      <w:r w:rsidR="00782D1F">
        <w:rPr>
          <w:rStyle w:val="11"/>
          <w:rFonts w:ascii="Times New Roman" w:hAnsi="Times New Roman"/>
          <w:sz w:val="24"/>
          <w:szCs w:val="24"/>
        </w:rPr>
        <w:t>енной физической науки и физиче</w:t>
      </w:r>
      <w:r w:rsidRPr="003C45E8">
        <w:rPr>
          <w:rStyle w:val="11"/>
          <w:rFonts w:ascii="Times New Roman" w:hAnsi="Times New Roman"/>
          <w:sz w:val="24"/>
          <w:szCs w:val="24"/>
        </w:rPr>
        <w:t>ских технологий для повышения собственного интеллектуального развития в выбранной профессиональной деятельности;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умение самостоятельно добывать новые для</w:t>
      </w:r>
      <w:r w:rsidR="00782D1F">
        <w:rPr>
          <w:rStyle w:val="11"/>
          <w:rFonts w:ascii="Times New Roman" w:hAnsi="Times New Roman"/>
          <w:sz w:val="24"/>
          <w:szCs w:val="24"/>
        </w:rPr>
        <w:t xml:space="preserve"> себя физические знания, исполь</w:t>
      </w:r>
      <w:r w:rsidRPr="003C45E8">
        <w:rPr>
          <w:rStyle w:val="11"/>
          <w:rFonts w:ascii="Times New Roman" w:hAnsi="Times New Roman"/>
          <w:sz w:val="24"/>
          <w:szCs w:val="24"/>
        </w:rPr>
        <w:t>зуя для этого доступные источники информации;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умение выстраивать конструктивные вз</w:t>
      </w:r>
      <w:r w:rsidR="00782D1F">
        <w:rPr>
          <w:rStyle w:val="11"/>
          <w:rFonts w:ascii="Times New Roman" w:hAnsi="Times New Roman"/>
          <w:sz w:val="24"/>
          <w:szCs w:val="24"/>
        </w:rPr>
        <w:t>аимоотношения в команде по реше</w:t>
      </w:r>
      <w:r w:rsidRPr="003C45E8">
        <w:rPr>
          <w:rStyle w:val="11"/>
          <w:rFonts w:ascii="Times New Roman" w:hAnsi="Times New Roman"/>
          <w:sz w:val="24"/>
          <w:szCs w:val="24"/>
        </w:rPr>
        <w:t>нию общих задач;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умение управлять своей познавательной де</w:t>
      </w:r>
      <w:r w:rsidR="00782D1F">
        <w:rPr>
          <w:rStyle w:val="11"/>
          <w:rFonts w:ascii="Times New Roman" w:hAnsi="Times New Roman"/>
          <w:sz w:val="24"/>
          <w:szCs w:val="24"/>
        </w:rPr>
        <w:t>ятельностью, проводить самооцен</w:t>
      </w:r>
      <w:r w:rsidRPr="003C45E8">
        <w:rPr>
          <w:rStyle w:val="11"/>
          <w:rFonts w:ascii="Times New Roman" w:hAnsi="Times New Roman"/>
          <w:sz w:val="24"/>
          <w:szCs w:val="24"/>
        </w:rPr>
        <w:t>ку уровня собственного интеллектуального развития;</w:t>
      </w:r>
    </w:p>
    <w:p w:rsidR="00C95634" w:rsidRPr="003C45E8" w:rsidRDefault="00C95634" w:rsidP="00BF06B2">
      <w:pPr>
        <w:pStyle w:val="81"/>
        <w:numPr>
          <w:ilvl w:val="0"/>
          <w:numId w:val="44"/>
        </w:numPr>
        <w:shd w:val="clear" w:color="auto" w:fill="auto"/>
        <w:tabs>
          <w:tab w:val="left" w:pos="563"/>
        </w:tabs>
        <w:spacing w:before="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3C45E8">
        <w:rPr>
          <w:rStyle w:val="80"/>
          <w:rFonts w:ascii="Times New Roman" w:hAnsi="Times New Roman"/>
          <w:noProof w:val="0"/>
          <w:sz w:val="24"/>
          <w:szCs w:val="24"/>
        </w:rPr>
        <w:t>метапредметных: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8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</w:t>
      </w:r>
      <w:r w:rsidR="00782D1F">
        <w:rPr>
          <w:rStyle w:val="11"/>
          <w:rFonts w:ascii="Times New Roman" w:hAnsi="Times New Roman"/>
          <w:sz w:val="24"/>
          <w:szCs w:val="24"/>
        </w:rPr>
        <w:t xml:space="preserve"> изучения различных сторон окру</w:t>
      </w:r>
      <w:r w:rsidRPr="003C45E8">
        <w:rPr>
          <w:rStyle w:val="11"/>
          <w:rFonts w:ascii="Times New Roman" w:hAnsi="Times New Roman"/>
          <w:sz w:val="24"/>
          <w:szCs w:val="24"/>
        </w:rPr>
        <w:t>жающей действительности;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</w:t>
      </w:r>
      <w:r w:rsidRPr="003C45E8">
        <w:rPr>
          <w:rStyle w:val="11"/>
          <w:rFonts w:ascii="Times New Roman" w:hAnsi="Times New Roman"/>
          <w:sz w:val="24"/>
          <w:szCs w:val="24"/>
        </w:rPr>
        <w:softHyphen/>
        <w:t>матизации, выявления причинно-следственных связей, поиска аналогов, фор</w:t>
      </w:r>
      <w:r w:rsidRPr="003C45E8">
        <w:rPr>
          <w:rStyle w:val="11"/>
          <w:rFonts w:ascii="Times New Roman" w:hAnsi="Times New Roman"/>
          <w:sz w:val="24"/>
          <w:szCs w:val="24"/>
        </w:rPr>
        <w:softHyphen/>
        <w:t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умение генерировать идеи и определять средства, необходимые для их реа</w:t>
      </w:r>
      <w:r w:rsidRPr="003C45E8">
        <w:rPr>
          <w:rStyle w:val="11"/>
          <w:rFonts w:ascii="Times New Roman" w:hAnsi="Times New Roman"/>
          <w:sz w:val="24"/>
          <w:szCs w:val="24"/>
        </w:rPr>
        <w:softHyphen/>
        <w:t>лизации;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умение использовать различные источники для получения физической ин</w:t>
      </w:r>
      <w:r w:rsidRPr="003C45E8">
        <w:rPr>
          <w:rStyle w:val="11"/>
          <w:rFonts w:ascii="Times New Roman" w:hAnsi="Times New Roman"/>
          <w:sz w:val="24"/>
          <w:szCs w:val="24"/>
        </w:rPr>
        <w:softHyphen/>
        <w:t>формации, оценивать ее достоверность;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умение анализировать и представлять информацию в различных видах;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lastRenderedPageBreak/>
        <w:t>умение публично представлять результаты собственного исследования, вести дискуссии, доступно и гармонично соче</w:t>
      </w:r>
      <w:r w:rsidR="00782D1F">
        <w:rPr>
          <w:rStyle w:val="11"/>
          <w:rFonts w:ascii="Times New Roman" w:hAnsi="Times New Roman"/>
          <w:sz w:val="24"/>
          <w:szCs w:val="24"/>
        </w:rPr>
        <w:t>тая содержание и формы представ</w:t>
      </w:r>
      <w:r w:rsidRPr="003C45E8">
        <w:rPr>
          <w:rStyle w:val="11"/>
          <w:rFonts w:ascii="Times New Roman" w:hAnsi="Times New Roman"/>
          <w:sz w:val="24"/>
          <w:szCs w:val="24"/>
        </w:rPr>
        <w:t>ляемой информации;</w:t>
      </w:r>
    </w:p>
    <w:p w:rsidR="00C95634" w:rsidRPr="003C45E8" w:rsidRDefault="00C95634" w:rsidP="00BF06B2">
      <w:pPr>
        <w:pStyle w:val="81"/>
        <w:numPr>
          <w:ilvl w:val="0"/>
          <w:numId w:val="44"/>
        </w:numPr>
        <w:shd w:val="clear" w:color="auto" w:fill="auto"/>
        <w:tabs>
          <w:tab w:val="left" w:pos="558"/>
        </w:tabs>
        <w:spacing w:before="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3C45E8">
        <w:rPr>
          <w:rStyle w:val="80"/>
          <w:rFonts w:ascii="Times New Roman" w:hAnsi="Times New Roman"/>
          <w:noProof w:val="0"/>
          <w:sz w:val="24"/>
          <w:szCs w:val="24"/>
        </w:rPr>
        <w:t>предметных: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 xml:space="preserve">сформированность представлений о роли </w:t>
      </w:r>
      <w:r w:rsidR="00782D1F">
        <w:rPr>
          <w:rStyle w:val="11"/>
          <w:rFonts w:ascii="Times New Roman" w:hAnsi="Times New Roman"/>
          <w:sz w:val="24"/>
          <w:szCs w:val="24"/>
        </w:rPr>
        <w:t>и месте физики в современной на</w:t>
      </w:r>
      <w:r w:rsidRPr="003C45E8">
        <w:rPr>
          <w:rStyle w:val="11"/>
          <w:rFonts w:ascii="Times New Roman" w:hAnsi="Times New Roman"/>
          <w:sz w:val="24"/>
          <w:szCs w:val="24"/>
        </w:rPr>
        <w:t>учной картине мира; понимание физической сущности наблюдаемых во Все</w:t>
      </w:r>
      <w:r w:rsidRPr="003C45E8">
        <w:rPr>
          <w:rStyle w:val="11"/>
          <w:rFonts w:ascii="Times New Roman" w:hAnsi="Times New Roman"/>
          <w:sz w:val="24"/>
          <w:szCs w:val="24"/>
        </w:rPr>
        <w:softHyphen/>
        <w:t>ленной явлений, роли физики в формировании кругозора и функциональной грамотности человека для решения практических задач;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</w:t>
      </w:r>
      <w:r w:rsidRPr="003C45E8">
        <w:rPr>
          <w:rStyle w:val="11"/>
          <w:rFonts w:ascii="Times New Roman" w:hAnsi="Times New Roman"/>
          <w:sz w:val="24"/>
          <w:szCs w:val="24"/>
        </w:rPr>
        <w:softHyphen/>
        <w:t>лать выводы;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сформированность умения решать физические задачи;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C95634" w:rsidRPr="003C45E8" w:rsidRDefault="00C95634" w:rsidP="00BF06B2">
      <w:pPr>
        <w:pStyle w:val="3"/>
        <w:numPr>
          <w:ilvl w:val="0"/>
          <w:numId w:val="45"/>
        </w:numPr>
        <w:shd w:val="clear" w:color="auto" w:fill="auto"/>
        <w:tabs>
          <w:tab w:val="left" w:pos="863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3C45E8">
        <w:rPr>
          <w:rStyle w:val="11"/>
          <w:rFonts w:ascii="Times New Roman" w:hAnsi="Times New Roman"/>
          <w:sz w:val="24"/>
          <w:szCs w:val="24"/>
        </w:rPr>
        <w:t>сформированность собственной позиции по отношению к физической инфор</w:t>
      </w:r>
      <w:r w:rsidRPr="003C45E8">
        <w:rPr>
          <w:rStyle w:val="11"/>
          <w:rFonts w:ascii="Times New Roman" w:hAnsi="Times New Roman"/>
          <w:sz w:val="24"/>
          <w:szCs w:val="24"/>
        </w:rPr>
        <w:softHyphen/>
        <w:t>мации, получаемой из разных источников.</w:t>
      </w:r>
    </w:p>
    <w:p w:rsidR="00C95634" w:rsidRPr="003E1F6D" w:rsidRDefault="00C95634" w:rsidP="003C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3E1F6D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sz w:val="24"/>
          <w:szCs w:val="24"/>
        </w:rPr>
        <w:t xml:space="preserve"> программы учебной дисциплины:</w:t>
      </w:r>
    </w:p>
    <w:p w:rsidR="00C95634" w:rsidRPr="003E1F6D" w:rsidRDefault="00C95634" w:rsidP="003C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162 часа</w:t>
      </w:r>
      <w:r w:rsidRPr="003E1F6D">
        <w:rPr>
          <w:rFonts w:ascii="Times New Roman" w:hAnsi="Times New Roman"/>
          <w:sz w:val="24"/>
          <w:szCs w:val="24"/>
        </w:rPr>
        <w:t>, в том числе:</w:t>
      </w:r>
    </w:p>
    <w:p w:rsidR="00C95634" w:rsidRPr="003E1F6D" w:rsidRDefault="00C95634" w:rsidP="003C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ab/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108 часов</w:t>
      </w:r>
      <w:r w:rsidRPr="003E1F6D">
        <w:rPr>
          <w:rFonts w:ascii="Times New Roman" w:hAnsi="Times New Roman"/>
          <w:sz w:val="24"/>
          <w:szCs w:val="24"/>
        </w:rPr>
        <w:t>;</w:t>
      </w:r>
    </w:p>
    <w:p w:rsidR="00C95634" w:rsidRPr="003E1F6D" w:rsidRDefault="00C95634" w:rsidP="003C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ab/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54 часа</w:t>
      </w:r>
      <w:r w:rsidRPr="003E1F6D">
        <w:rPr>
          <w:rFonts w:ascii="Times New Roman" w:hAnsi="Times New Roman"/>
          <w:sz w:val="24"/>
          <w:szCs w:val="24"/>
        </w:rPr>
        <w:t>.</w:t>
      </w:r>
    </w:p>
    <w:p w:rsidR="00C95634" w:rsidRPr="003E1F6D" w:rsidRDefault="00C95634" w:rsidP="003C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3E1F6D" w:rsidRDefault="00C95634" w:rsidP="003C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95634" w:rsidRPr="003E1F6D" w:rsidRDefault="00C95634" w:rsidP="003C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3E1F6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Pr="003E1F6D" w:rsidRDefault="00C95634" w:rsidP="003C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5634" w:rsidRPr="00E47D20" w:rsidTr="00996B78">
        <w:trPr>
          <w:trHeight w:val="460"/>
        </w:trPr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95634" w:rsidRPr="00E47D20" w:rsidTr="00996B78">
        <w:trPr>
          <w:trHeight w:val="285"/>
        </w:trPr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162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108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54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54</w:t>
            </w:r>
          </w:p>
        </w:tc>
      </w:tr>
      <w:tr w:rsidR="00C95634" w:rsidRPr="00E47D20" w:rsidTr="00996B78">
        <w:tc>
          <w:tcPr>
            <w:tcW w:w="9468" w:type="dxa"/>
            <w:gridSpan w:val="2"/>
          </w:tcPr>
          <w:p w:rsidR="00C95634" w:rsidRPr="00E47D20" w:rsidRDefault="00C95634" w:rsidP="00996B7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47D20">
              <w:rPr>
                <w:rFonts w:ascii="Times New Roman" w:hAnsi="Times New Roman"/>
                <w:iCs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C95634" w:rsidRDefault="00C95634" w:rsidP="003C45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45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45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45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45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45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45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45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45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45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2D1F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10</w:t>
      </w:r>
    </w:p>
    <w:p w:rsidR="00C95634" w:rsidRDefault="00C95634" w:rsidP="008922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690F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</w:t>
      </w:r>
      <w:r w:rsidR="00782D1F">
        <w:rPr>
          <w:rFonts w:ascii="Times New Roman" w:hAnsi="Times New Roman"/>
          <w:b/>
          <w:bCs/>
          <w:sz w:val="24"/>
          <w:szCs w:val="24"/>
        </w:rPr>
        <w:t>ция программы дисциплины ОУП. 10</w:t>
      </w:r>
      <w:r>
        <w:rPr>
          <w:rFonts w:ascii="Times New Roman" w:hAnsi="Times New Roman"/>
          <w:b/>
          <w:bCs/>
          <w:sz w:val="24"/>
          <w:szCs w:val="24"/>
        </w:rPr>
        <w:t xml:space="preserve"> проф «Химия»</w:t>
      </w:r>
    </w:p>
    <w:p w:rsidR="00C95634" w:rsidRDefault="00C95634" w:rsidP="00690F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Pr="003E1F6D" w:rsidRDefault="00C95634" w:rsidP="00690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E1F6D">
        <w:rPr>
          <w:rFonts w:ascii="Times New Roman" w:hAnsi="Times New Roman"/>
          <w:b/>
          <w:caps/>
          <w:sz w:val="24"/>
          <w:szCs w:val="24"/>
        </w:rPr>
        <w:t xml:space="preserve">1. паспорт </w:t>
      </w:r>
      <w:r>
        <w:rPr>
          <w:rFonts w:ascii="Times New Roman" w:hAnsi="Times New Roman"/>
          <w:b/>
          <w:caps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caps/>
          <w:sz w:val="24"/>
          <w:szCs w:val="24"/>
        </w:rPr>
        <w:t xml:space="preserve"> ПРОГРАММЫ УЧЕБНОЙ ДИСЦИПЛИНЫ</w:t>
      </w:r>
    </w:p>
    <w:p w:rsidR="00C95634" w:rsidRPr="003E1F6D" w:rsidRDefault="00C95634" w:rsidP="00690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</w:t>
      </w:r>
    </w:p>
    <w:p w:rsidR="00C95634" w:rsidRPr="003E1F6D" w:rsidRDefault="00C95634" w:rsidP="00690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Pr="003E1F6D" w:rsidRDefault="00C95634" w:rsidP="0069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C95634" w:rsidRPr="003C45E8" w:rsidRDefault="00C95634" w:rsidP="0069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 и служащих в соответствии с ФГОС  для профессий естественно-научного профиля: 19.01.17 Повар, кондитер.</w:t>
      </w:r>
    </w:p>
    <w:p w:rsidR="00C95634" w:rsidRPr="003E1F6D" w:rsidRDefault="00C95634" w:rsidP="00690F99">
      <w:pPr>
        <w:widowControl w:val="0"/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Pr="00BF4E28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 и служащих</w:t>
      </w:r>
      <w:r w:rsidRPr="003E1F6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1F6D">
        <w:rPr>
          <w:rFonts w:ascii="Times New Roman" w:hAnsi="Times New Roman"/>
          <w:sz w:val="24"/>
          <w:szCs w:val="24"/>
        </w:rPr>
        <w:t>Дисциплина входит в обще</w:t>
      </w:r>
      <w:r>
        <w:rPr>
          <w:rFonts w:ascii="Times New Roman" w:hAnsi="Times New Roman"/>
          <w:sz w:val="24"/>
          <w:szCs w:val="24"/>
        </w:rPr>
        <w:t>образовательный</w:t>
      </w:r>
      <w:r w:rsidRPr="003E1F6D">
        <w:rPr>
          <w:rFonts w:ascii="Times New Roman" w:hAnsi="Times New Roman"/>
          <w:sz w:val="24"/>
          <w:szCs w:val="24"/>
        </w:rPr>
        <w:t xml:space="preserve"> цикл</w:t>
      </w:r>
    </w:p>
    <w:p w:rsidR="00C95634" w:rsidRPr="003E1F6D" w:rsidRDefault="00C95634" w:rsidP="0069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95634" w:rsidRPr="00690F99" w:rsidRDefault="00C95634" w:rsidP="00690F99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90F99">
        <w:rPr>
          <w:rStyle w:val="11"/>
          <w:rFonts w:ascii="Times New Roman" w:hAnsi="Times New Roman"/>
          <w:sz w:val="24"/>
          <w:szCs w:val="24"/>
        </w:rPr>
        <w:t xml:space="preserve">Освоение содержания учебной дисциплины «Химия» обеспечивает достижение студентами следующих </w:t>
      </w:r>
      <w:r w:rsidRPr="00690F99">
        <w:rPr>
          <w:rStyle w:val="af1"/>
          <w:rFonts w:ascii="Times New Roman" w:hAnsi="Times New Roman"/>
          <w:bCs/>
          <w:sz w:val="24"/>
          <w:szCs w:val="24"/>
        </w:rPr>
        <w:t>результатов:</w:t>
      </w:r>
    </w:p>
    <w:p w:rsidR="00C95634" w:rsidRPr="00690F99" w:rsidRDefault="00C95634" w:rsidP="00BF06B2">
      <w:pPr>
        <w:pStyle w:val="101"/>
        <w:numPr>
          <w:ilvl w:val="0"/>
          <w:numId w:val="30"/>
        </w:numPr>
        <w:shd w:val="clear" w:color="auto" w:fill="auto"/>
        <w:tabs>
          <w:tab w:val="left" w:pos="558"/>
        </w:tabs>
        <w:spacing w:before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 w:rsidRPr="00690F99">
        <w:rPr>
          <w:rStyle w:val="102"/>
          <w:rFonts w:ascii="Times New Roman" w:hAnsi="Times New Roman"/>
          <w:b/>
          <w:bCs/>
          <w:iCs/>
          <w:sz w:val="24"/>
          <w:szCs w:val="24"/>
        </w:rPr>
        <w:t>личностных:</w:t>
      </w:r>
    </w:p>
    <w:p w:rsidR="00C95634" w:rsidRPr="00690F99" w:rsidRDefault="00C95634" w:rsidP="00BF06B2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0F99">
        <w:rPr>
          <w:rFonts w:ascii="Times New Roman" w:hAnsi="Times New Roman"/>
          <w:sz w:val="24"/>
          <w:szCs w:val="24"/>
        </w:rPr>
        <w:t>Системное и сознательное усвоение основного содержания курса химии, способов самостоятельного получения, переработки, функционального  и творческого применения знаний, необходимых для понимания научной картины мира.</w:t>
      </w:r>
    </w:p>
    <w:p w:rsidR="00C95634" w:rsidRPr="00690F99" w:rsidRDefault="00C95634" w:rsidP="00BF06B2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0F99">
        <w:rPr>
          <w:rFonts w:ascii="Times New Roman" w:hAnsi="Times New Roman"/>
          <w:sz w:val="24"/>
          <w:szCs w:val="24"/>
        </w:rPr>
        <w:t>Раскрытие роли химии в познании природы и ее законов, в материальном обеспечении развития цивилизации и повышения уровня жизни общества, в понимании необходимости  школьного химического образования как элемента общей культуры и основы жизнеобеспечения человека в условиях ухудшения состояния окружающей среды.</w:t>
      </w:r>
    </w:p>
    <w:p w:rsidR="00C95634" w:rsidRPr="00690F99" w:rsidRDefault="00C95634" w:rsidP="00BF06B2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0F99">
        <w:rPr>
          <w:rFonts w:ascii="Times New Roman" w:hAnsi="Times New Roman"/>
          <w:sz w:val="24"/>
          <w:szCs w:val="24"/>
        </w:rPr>
        <w:t>Раскрытие универсальности и логики естественнонаучных законов и теорий, процесса познания природы и его возвышающего смысла, тесной связи теории и практики, науки и производства.</w:t>
      </w:r>
    </w:p>
    <w:p w:rsidR="00C95634" w:rsidRPr="00690F99" w:rsidRDefault="00C95634" w:rsidP="00BF06B2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0F99">
        <w:rPr>
          <w:rFonts w:ascii="Times New Roman" w:hAnsi="Times New Roman"/>
          <w:sz w:val="24"/>
          <w:szCs w:val="24"/>
        </w:rPr>
        <w:t>Развитие интереса и внутренней мотивации учащихся к изучению химии, к химическому познанию окружающего нас мира веществ.</w:t>
      </w:r>
    </w:p>
    <w:p w:rsidR="00C95634" w:rsidRPr="00690F99" w:rsidRDefault="00C95634" w:rsidP="00BF06B2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0F99">
        <w:rPr>
          <w:rFonts w:ascii="Times New Roman" w:hAnsi="Times New Roman"/>
          <w:sz w:val="24"/>
          <w:szCs w:val="24"/>
        </w:rPr>
        <w:t>Овладение методологией химического познания и исследования веществ, умениями характеризовать и правильно использовать вещества, материалы и химические реакции, объяснять, прогнозировать и моделировать химические явления, решать конкретные проблемы.</w:t>
      </w:r>
    </w:p>
    <w:p w:rsidR="00C95634" w:rsidRPr="00690F99" w:rsidRDefault="00C95634" w:rsidP="00BF06B2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0F99">
        <w:rPr>
          <w:rFonts w:ascii="Times New Roman" w:hAnsi="Times New Roman"/>
          <w:sz w:val="24"/>
          <w:szCs w:val="24"/>
        </w:rPr>
        <w:t>Выработка умений и навыков решения химических задач различных типов, выполнение лабораторных опытов и проведения простых экспериментальных исследований, интерпретация химических формул и уравнений и оперирование ими.</w:t>
      </w:r>
    </w:p>
    <w:p w:rsidR="00C95634" w:rsidRPr="00690F99" w:rsidRDefault="00C95634" w:rsidP="00BF06B2">
      <w:pPr>
        <w:pStyle w:val="101"/>
        <w:numPr>
          <w:ilvl w:val="0"/>
          <w:numId w:val="30"/>
        </w:numPr>
        <w:shd w:val="clear" w:color="auto" w:fill="auto"/>
        <w:tabs>
          <w:tab w:val="left" w:pos="563"/>
        </w:tabs>
        <w:spacing w:before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 w:rsidRPr="00690F99">
        <w:rPr>
          <w:rStyle w:val="102"/>
          <w:rFonts w:ascii="Times New Roman" w:hAnsi="Times New Roman"/>
          <w:b/>
          <w:bCs/>
          <w:iCs/>
          <w:sz w:val="24"/>
          <w:szCs w:val="24"/>
        </w:rPr>
        <w:t>метапредметных:</w:t>
      </w:r>
    </w:p>
    <w:p w:rsidR="00C95634" w:rsidRPr="00690F99" w:rsidRDefault="00C95634" w:rsidP="00BF06B2">
      <w:pPr>
        <w:pStyle w:val="3"/>
        <w:numPr>
          <w:ilvl w:val="0"/>
          <w:numId w:val="47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Style w:val="11"/>
          <w:rFonts w:ascii="Times New Roman" w:hAnsi="Times New Roman"/>
          <w:sz w:val="24"/>
          <w:szCs w:val="24"/>
          <w:shd w:val="clear" w:color="auto" w:fill="auto"/>
        </w:rPr>
      </w:pPr>
      <w:r w:rsidRPr="00690F99">
        <w:rPr>
          <w:rStyle w:val="11"/>
          <w:rFonts w:ascii="Times New Roman" w:hAnsi="Times New Roman"/>
          <w:sz w:val="24"/>
          <w:szCs w:val="24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C95634" w:rsidRPr="00690F99" w:rsidRDefault="00C95634" w:rsidP="00BF06B2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0F99">
        <w:rPr>
          <w:rFonts w:ascii="Times New Roman" w:hAnsi="Times New Roman"/>
          <w:sz w:val="24"/>
          <w:szCs w:val="24"/>
        </w:rPr>
        <w:t>Внесение значимого вклада в формирование целостной картины природы, научного мировоззрения, системного химического мышления, формирование на их основе гуманистических ценностных ориентиров и выбора жизненной позиции.</w:t>
      </w:r>
    </w:p>
    <w:p w:rsidR="00C95634" w:rsidRPr="00690F99" w:rsidRDefault="00C95634" w:rsidP="00BF06B2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0F99">
        <w:rPr>
          <w:rFonts w:ascii="Times New Roman" w:hAnsi="Times New Roman"/>
          <w:sz w:val="24"/>
          <w:szCs w:val="24"/>
        </w:rPr>
        <w:t>Обеспечение вклада учебного предмета химии в экономическое  образование и воспитание химической , экологической и общей культуры учащихся.</w:t>
      </w:r>
    </w:p>
    <w:p w:rsidR="00C95634" w:rsidRPr="00690F99" w:rsidRDefault="00C95634" w:rsidP="00BF06B2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0F99">
        <w:rPr>
          <w:rFonts w:ascii="Times New Roman" w:hAnsi="Times New Roman"/>
          <w:sz w:val="24"/>
          <w:szCs w:val="24"/>
        </w:rPr>
        <w:t>Использование возможностей химии  как средства социализации и индивидуального развития личности.</w:t>
      </w:r>
    </w:p>
    <w:p w:rsidR="00C95634" w:rsidRPr="00690F99" w:rsidRDefault="00C95634" w:rsidP="00690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Pr="00690F99" w:rsidRDefault="00C95634" w:rsidP="00BF06B2">
      <w:pPr>
        <w:pStyle w:val="101"/>
        <w:numPr>
          <w:ilvl w:val="0"/>
          <w:numId w:val="30"/>
        </w:numPr>
        <w:shd w:val="clear" w:color="auto" w:fill="auto"/>
        <w:tabs>
          <w:tab w:val="left" w:pos="558"/>
        </w:tabs>
        <w:spacing w:before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 w:rsidRPr="00690F99">
        <w:rPr>
          <w:rStyle w:val="102"/>
          <w:rFonts w:ascii="Times New Roman" w:hAnsi="Times New Roman"/>
          <w:b/>
          <w:bCs/>
          <w:iCs/>
          <w:sz w:val="24"/>
          <w:szCs w:val="24"/>
        </w:rPr>
        <w:t>предметных:</w:t>
      </w:r>
    </w:p>
    <w:p w:rsidR="00C95634" w:rsidRPr="00690F99" w:rsidRDefault="00C95634" w:rsidP="00BF06B2">
      <w:pPr>
        <w:pStyle w:val="3"/>
        <w:numPr>
          <w:ilvl w:val="0"/>
          <w:numId w:val="48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Style w:val="11"/>
          <w:rFonts w:ascii="Times New Roman" w:hAnsi="Times New Roman"/>
          <w:sz w:val="24"/>
          <w:szCs w:val="24"/>
          <w:shd w:val="clear" w:color="auto" w:fill="auto"/>
        </w:rPr>
      </w:pPr>
      <w:r w:rsidRPr="00690F99">
        <w:rPr>
          <w:rStyle w:val="11"/>
          <w:rFonts w:ascii="Times New Roman" w:hAnsi="Times New Roman"/>
          <w:sz w:val="24"/>
          <w:szCs w:val="24"/>
        </w:rPr>
        <w:lastRenderedPageBreak/>
        <w:t>сформированность представлений о роли</w:t>
      </w:r>
      <w:r w:rsidR="00782D1F">
        <w:rPr>
          <w:rStyle w:val="11"/>
          <w:rFonts w:ascii="Times New Roman" w:hAnsi="Times New Roman"/>
          <w:sz w:val="24"/>
          <w:szCs w:val="24"/>
        </w:rPr>
        <w:t xml:space="preserve"> и месте химии в современной на</w:t>
      </w:r>
      <w:r w:rsidRPr="00690F99">
        <w:rPr>
          <w:rStyle w:val="11"/>
          <w:rFonts w:ascii="Times New Roman" w:hAnsi="Times New Roman"/>
          <w:sz w:val="24"/>
          <w:szCs w:val="24"/>
        </w:rPr>
        <w:t>учной картине мира; понимание роли химии в формировании кругозора и функциональной грамотности для решения практических задач;</w:t>
      </w:r>
    </w:p>
    <w:p w:rsidR="00C95634" w:rsidRPr="00690F99" w:rsidRDefault="00C95634" w:rsidP="00BF06B2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0F99">
        <w:rPr>
          <w:rFonts w:ascii="Times New Roman" w:hAnsi="Times New Roman"/>
          <w:sz w:val="24"/>
          <w:szCs w:val="24"/>
        </w:rPr>
        <w:t>Развитие стремления учащихся к продолжению естественнонаучного образования и адаптации к меняющимся условиям жизни в окружающем мире.</w:t>
      </w:r>
    </w:p>
    <w:p w:rsidR="00C95634" w:rsidRPr="003E1F6D" w:rsidRDefault="00C95634" w:rsidP="0069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3E1F6D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sz w:val="24"/>
          <w:szCs w:val="24"/>
        </w:rPr>
        <w:t xml:space="preserve"> программы учебной дисциплины:</w:t>
      </w:r>
    </w:p>
    <w:p w:rsidR="00C95634" w:rsidRPr="003E1F6D" w:rsidRDefault="00C95634" w:rsidP="0069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255 часов</w:t>
      </w:r>
      <w:r w:rsidRPr="003E1F6D">
        <w:rPr>
          <w:rFonts w:ascii="Times New Roman" w:hAnsi="Times New Roman"/>
          <w:sz w:val="24"/>
          <w:szCs w:val="24"/>
        </w:rPr>
        <w:t>, в том числе:</w:t>
      </w:r>
    </w:p>
    <w:p w:rsidR="00C95634" w:rsidRPr="003E1F6D" w:rsidRDefault="00C95634" w:rsidP="0069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ab/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171 час</w:t>
      </w:r>
      <w:r w:rsidRPr="003E1F6D">
        <w:rPr>
          <w:rFonts w:ascii="Times New Roman" w:hAnsi="Times New Roman"/>
          <w:sz w:val="24"/>
          <w:szCs w:val="24"/>
        </w:rPr>
        <w:t>;</w:t>
      </w:r>
    </w:p>
    <w:p w:rsidR="00C95634" w:rsidRPr="003E1F6D" w:rsidRDefault="00C95634" w:rsidP="0069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ab/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84 часа</w:t>
      </w:r>
      <w:r w:rsidRPr="003E1F6D">
        <w:rPr>
          <w:rFonts w:ascii="Times New Roman" w:hAnsi="Times New Roman"/>
          <w:sz w:val="24"/>
          <w:szCs w:val="24"/>
        </w:rPr>
        <w:t>.</w:t>
      </w:r>
    </w:p>
    <w:p w:rsidR="00C95634" w:rsidRPr="003E1F6D" w:rsidRDefault="00C95634" w:rsidP="0069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3E1F6D" w:rsidRDefault="00C95634" w:rsidP="0069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95634" w:rsidRPr="003E1F6D" w:rsidRDefault="00C95634" w:rsidP="0069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3E1F6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Pr="003E1F6D" w:rsidRDefault="00C95634" w:rsidP="0069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5634" w:rsidRPr="00E47D20" w:rsidTr="00996B78">
        <w:trPr>
          <w:trHeight w:val="460"/>
        </w:trPr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95634" w:rsidRPr="00E47D20" w:rsidTr="00996B78">
        <w:trPr>
          <w:trHeight w:val="285"/>
        </w:trPr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255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171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84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84</w:t>
            </w:r>
          </w:p>
        </w:tc>
      </w:tr>
      <w:tr w:rsidR="00C95634" w:rsidRPr="00E47D20" w:rsidTr="00996B78">
        <w:tc>
          <w:tcPr>
            <w:tcW w:w="9468" w:type="dxa"/>
            <w:gridSpan w:val="2"/>
          </w:tcPr>
          <w:p w:rsidR="00C95634" w:rsidRPr="00E47D20" w:rsidRDefault="00C95634" w:rsidP="00996B7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47D20">
              <w:rPr>
                <w:rFonts w:ascii="Times New Roman" w:hAnsi="Times New Roman"/>
                <w:iCs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экзамена</w:t>
            </w:r>
          </w:p>
        </w:tc>
      </w:tr>
    </w:tbl>
    <w:p w:rsidR="00C95634" w:rsidRDefault="00C95634" w:rsidP="00690F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11</w:t>
      </w: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</w:t>
      </w:r>
      <w:r w:rsidR="00782D1F">
        <w:rPr>
          <w:rFonts w:ascii="Times New Roman" w:hAnsi="Times New Roman"/>
          <w:b/>
          <w:bCs/>
          <w:sz w:val="24"/>
          <w:szCs w:val="24"/>
        </w:rPr>
        <w:t>ция программы дисциплины ОУП. 11</w:t>
      </w:r>
      <w:r>
        <w:rPr>
          <w:rFonts w:ascii="Times New Roman" w:hAnsi="Times New Roman"/>
          <w:b/>
          <w:bCs/>
          <w:sz w:val="24"/>
          <w:szCs w:val="24"/>
        </w:rPr>
        <w:t xml:space="preserve">  «Обществознание (вкл. Право и Экономику)»</w:t>
      </w: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Pr="00C80575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80575">
        <w:rPr>
          <w:rFonts w:ascii="Times New Roman" w:hAnsi="Times New Roman"/>
          <w:b/>
          <w:caps/>
          <w:sz w:val="24"/>
          <w:szCs w:val="24"/>
        </w:rPr>
        <w:t xml:space="preserve">1. паспорт </w:t>
      </w:r>
      <w:r>
        <w:rPr>
          <w:rFonts w:ascii="Times New Roman" w:hAnsi="Times New Roman"/>
          <w:b/>
          <w:caps/>
          <w:sz w:val="24"/>
          <w:szCs w:val="24"/>
        </w:rPr>
        <w:t>рабочей</w:t>
      </w:r>
      <w:r w:rsidRPr="00C80575">
        <w:rPr>
          <w:rFonts w:ascii="Times New Roman" w:hAnsi="Times New Roman"/>
          <w:b/>
          <w:caps/>
          <w:sz w:val="24"/>
          <w:szCs w:val="24"/>
        </w:rPr>
        <w:t xml:space="preserve"> ПРОГРАММЫ УЧЕБНОЙ ДИСЦИПЛИНЫ</w:t>
      </w:r>
    </w:p>
    <w:p w:rsidR="00C95634" w:rsidRPr="00C80575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575">
        <w:rPr>
          <w:rFonts w:ascii="Times New Roman" w:hAnsi="Times New Roman"/>
          <w:b/>
          <w:sz w:val="24"/>
          <w:szCs w:val="24"/>
        </w:rPr>
        <w:t>Обществознание</w:t>
      </w:r>
    </w:p>
    <w:p w:rsidR="00C95634" w:rsidRPr="00C80575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Pr="00C8057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80575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C80575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C95634" w:rsidRPr="008B5802" w:rsidRDefault="00C95634" w:rsidP="008B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учебной дисциплины является частью программы подготовки квалифицированных рабочих и служащих в соответствии с ФГОС  для профессий естественно-научного профиля: 19.01.17 Повар, кондитер.</w:t>
      </w:r>
    </w:p>
    <w:p w:rsidR="00C95634" w:rsidRPr="00C8057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80575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 и служащих</w:t>
      </w:r>
      <w:r w:rsidRPr="00C8057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0575">
        <w:rPr>
          <w:rFonts w:ascii="Times New Roman" w:hAnsi="Times New Roman"/>
          <w:sz w:val="24"/>
          <w:szCs w:val="24"/>
        </w:rPr>
        <w:t>дисциплина входит в базовый общеобразовательный цикл.</w:t>
      </w:r>
    </w:p>
    <w:p w:rsidR="00C95634" w:rsidRPr="00C8057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0575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95634" w:rsidRPr="008B5802" w:rsidRDefault="00C95634" w:rsidP="008B5802">
      <w:pPr>
        <w:pStyle w:val="2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Освоение содержания учебной дисциплины «</w:t>
      </w:r>
      <w:r w:rsidR="00782D1F">
        <w:rPr>
          <w:rStyle w:val="11"/>
          <w:rFonts w:ascii="Times New Roman" w:hAnsi="Times New Roman" w:cs="Times New Roman"/>
          <w:sz w:val="24"/>
          <w:szCs w:val="24"/>
        </w:rPr>
        <w:t>Обществознание» обеспечивает до</w:t>
      </w:r>
      <w:r w:rsidRPr="008B5802">
        <w:rPr>
          <w:rStyle w:val="11"/>
          <w:rFonts w:ascii="Times New Roman" w:hAnsi="Times New Roman" w:cs="Times New Roman"/>
          <w:sz w:val="24"/>
          <w:szCs w:val="24"/>
        </w:rPr>
        <w:t>стижение студентами следующих результатов:</w:t>
      </w:r>
    </w:p>
    <w:p w:rsidR="00C95634" w:rsidRPr="008B5802" w:rsidRDefault="00C95634" w:rsidP="00BF06B2">
      <w:pPr>
        <w:pStyle w:val="71"/>
        <w:numPr>
          <w:ilvl w:val="0"/>
          <w:numId w:val="49"/>
        </w:numPr>
        <w:shd w:val="clear" w:color="auto" w:fill="auto"/>
        <w:tabs>
          <w:tab w:val="left" w:pos="558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8B5802">
        <w:rPr>
          <w:rStyle w:val="70"/>
          <w:rFonts w:ascii="Times New Roman" w:hAnsi="Times New Roman"/>
          <w:noProof w:val="0"/>
          <w:sz w:val="24"/>
          <w:szCs w:val="24"/>
        </w:rPr>
        <w:t>личностных: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5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российская гражданская идентичность, п</w:t>
      </w:r>
      <w:r w:rsidR="00782D1F">
        <w:rPr>
          <w:rStyle w:val="11"/>
          <w:rFonts w:ascii="Times New Roman" w:hAnsi="Times New Roman" w:cs="Times New Roman"/>
          <w:sz w:val="24"/>
          <w:szCs w:val="24"/>
        </w:rPr>
        <w:t>атриотизм, уважение к своему на</w:t>
      </w:r>
      <w:r w:rsidRPr="008B5802">
        <w:rPr>
          <w:rStyle w:val="11"/>
          <w:rFonts w:ascii="Times New Roman" w:hAnsi="Times New Roman" w:cs="Times New Roman"/>
          <w:sz w:val="24"/>
          <w:szCs w:val="24"/>
        </w:rPr>
        <w:t>роду, чувство ответственности перед Родиной, уважение государственных символов (герба, флага, гимна);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гражданская позиция в качестве активног</w:t>
      </w:r>
      <w:r w:rsidR="00782D1F">
        <w:rPr>
          <w:rStyle w:val="11"/>
          <w:rFonts w:ascii="Times New Roman" w:hAnsi="Times New Roman" w:cs="Times New Roman"/>
          <w:sz w:val="24"/>
          <w:szCs w:val="24"/>
        </w:rPr>
        <w:t>о и ответственного члена россий</w:t>
      </w:r>
      <w:r w:rsidRPr="008B5802">
        <w:rPr>
          <w:rStyle w:val="11"/>
          <w:rFonts w:ascii="Times New Roman" w:hAnsi="Times New Roman" w:cs="Times New Roman"/>
          <w:sz w:val="24"/>
          <w:szCs w:val="24"/>
        </w:rPr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8B5802">
        <w:rPr>
          <w:rStyle w:val="11"/>
          <w:rFonts w:ascii="Times New Roman" w:hAnsi="Times New Roman" w:cs="Times New Roman"/>
          <w:sz w:val="24"/>
          <w:szCs w:val="24"/>
        </w:rPr>
        <w:softHyphen/>
        <w:t>человеческие, гуманистические и демократические ценности;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5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8B5802">
        <w:rPr>
          <w:rStyle w:val="11"/>
          <w:rFonts w:ascii="Times New Roman" w:hAnsi="Times New Roman" w:cs="Times New Roman"/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8B5802">
        <w:rPr>
          <w:rStyle w:val="11"/>
          <w:rFonts w:ascii="Times New Roman" w:hAnsi="Times New Roman" w:cs="Times New Roman"/>
          <w:sz w:val="24"/>
          <w:szCs w:val="24"/>
        </w:rPr>
        <w:softHyphen/>
        <w:t>нальной и общественной деятельности;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8B5802">
        <w:rPr>
          <w:rStyle w:val="11"/>
          <w:rFonts w:ascii="Times New Roman" w:hAnsi="Times New Roman" w:cs="Times New Roman"/>
          <w:sz w:val="24"/>
          <w:szCs w:val="24"/>
        </w:rPr>
        <w:softHyphen/>
        <w:t>нальных проблем;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C95634" w:rsidRPr="008B5802" w:rsidRDefault="00C95634" w:rsidP="00BF06B2">
      <w:pPr>
        <w:pStyle w:val="71"/>
        <w:numPr>
          <w:ilvl w:val="0"/>
          <w:numId w:val="49"/>
        </w:numPr>
        <w:shd w:val="clear" w:color="auto" w:fill="auto"/>
        <w:tabs>
          <w:tab w:val="left" w:pos="563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8B5802">
        <w:rPr>
          <w:rStyle w:val="70"/>
          <w:rFonts w:ascii="Times New Roman" w:hAnsi="Times New Roman"/>
          <w:noProof w:val="0"/>
          <w:sz w:val="24"/>
          <w:szCs w:val="24"/>
        </w:rPr>
        <w:t>метапредметных: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8B5802">
        <w:rPr>
          <w:rStyle w:val="11"/>
          <w:rFonts w:ascii="Times New Roman" w:hAnsi="Times New Roman" w:cs="Times New Roman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lastRenderedPageBreak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</w:t>
      </w:r>
      <w:r w:rsidR="00782D1F">
        <w:rPr>
          <w:rStyle w:val="11"/>
          <w:rFonts w:ascii="Times New Roman" w:hAnsi="Times New Roman" w:cs="Times New Roman"/>
          <w:sz w:val="24"/>
          <w:szCs w:val="24"/>
        </w:rPr>
        <w:t>ому поиску методов решения прак</w:t>
      </w:r>
      <w:r w:rsidRPr="008B5802">
        <w:rPr>
          <w:rStyle w:val="11"/>
          <w:rFonts w:ascii="Times New Roman" w:hAnsi="Times New Roman" w:cs="Times New Roman"/>
          <w:sz w:val="24"/>
          <w:szCs w:val="24"/>
        </w:rPr>
        <w:t>тических задач, применению различных методов познания;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8B5802">
        <w:rPr>
          <w:rStyle w:val="11"/>
          <w:rFonts w:ascii="Times New Roman" w:hAnsi="Times New Roman" w:cs="Times New Roman"/>
          <w:sz w:val="24"/>
          <w:szCs w:val="24"/>
        </w:rPr>
        <w:softHyphen/>
        <w:t>ков;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</w:t>
      </w:r>
      <w:r w:rsidRPr="008B5802">
        <w:rPr>
          <w:rStyle w:val="11"/>
          <w:rFonts w:ascii="Times New Roman" w:hAnsi="Times New Roman" w:cs="Times New Roman"/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</w:t>
      </w:r>
      <w:r w:rsidR="00782D1F">
        <w:rPr>
          <w:rStyle w:val="11"/>
          <w:rFonts w:ascii="Times New Roman" w:hAnsi="Times New Roman" w:cs="Times New Roman"/>
          <w:sz w:val="24"/>
          <w:szCs w:val="24"/>
        </w:rPr>
        <w:t>ки, техники безопасности, гигие</w:t>
      </w:r>
      <w:r w:rsidRPr="008B5802">
        <w:rPr>
          <w:rStyle w:val="11"/>
          <w:rFonts w:ascii="Times New Roman" w:hAnsi="Times New Roman" w:cs="Times New Roman"/>
          <w:sz w:val="24"/>
          <w:szCs w:val="24"/>
        </w:rPr>
        <w:t>ны, ресурсосбережения, правовых и этических норм, норм информационной безопасности;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умение определять назначение и функци</w:t>
      </w:r>
      <w:r w:rsidR="00782D1F">
        <w:rPr>
          <w:rStyle w:val="11"/>
          <w:rFonts w:ascii="Times New Roman" w:hAnsi="Times New Roman" w:cs="Times New Roman"/>
          <w:sz w:val="24"/>
          <w:szCs w:val="24"/>
        </w:rPr>
        <w:t>и различных социальных, экономи</w:t>
      </w:r>
      <w:r w:rsidRPr="008B5802">
        <w:rPr>
          <w:rStyle w:val="11"/>
          <w:rFonts w:ascii="Times New Roman" w:hAnsi="Times New Roman" w:cs="Times New Roman"/>
          <w:sz w:val="24"/>
          <w:szCs w:val="24"/>
        </w:rPr>
        <w:t>ческих и правовых институтов;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C95634" w:rsidRPr="008B5802" w:rsidRDefault="00C95634" w:rsidP="00BF06B2">
      <w:pPr>
        <w:pStyle w:val="71"/>
        <w:numPr>
          <w:ilvl w:val="0"/>
          <w:numId w:val="49"/>
        </w:numPr>
        <w:shd w:val="clear" w:color="auto" w:fill="auto"/>
        <w:tabs>
          <w:tab w:val="left" w:pos="558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8B5802">
        <w:rPr>
          <w:rStyle w:val="70"/>
          <w:rFonts w:ascii="Times New Roman" w:hAnsi="Times New Roman"/>
          <w:noProof w:val="0"/>
          <w:sz w:val="24"/>
          <w:szCs w:val="24"/>
        </w:rPr>
        <w:t>предметных: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95634" w:rsidRPr="008B5802" w:rsidRDefault="00C95634" w:rsidP="00BF06B2">
      <w:pPr>
        <w:pStyle w:val="24"/>
        <w:numPr>
          <w:ilvl w:val="0"/>
          <w:numId w:val="50"/>
        </w:numPr>
        <w:shd w:val="clear" w:color="auto" w:fill="auto"/>
        <w:tabs>
          <w:tab w:val="left" w:pos="8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02">
        <w:rPr>
          <w:rStyle w:val="11"/>
          <w:rFonts w:ascii="Times New Roman" w:hAnsi="Times New Roman" w:cs="Times New Roman"/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</w:t>
      </w:r>
      <w:r w:rsidR="00782D1F">
        <w:rPr>
          <w:rStyle w:val="11"/>
          <w:rFonts w:ascii="Times New Roman" w:hAnsi="Times New Roman" w:cs="Times New Roman"/>
          <w:sz w:val="24"/>
          <w:szCs w:val="24"/>
        </w:rPr>
        <w:t>чного типа для реконструкции не</w:t>
      </w:r>
      <w:r w:rsidRPr="008B5802">
        <w:rPr>
          <w:rStyle w:val="11"/>
          <w:rFonts w:ascii="Times New Roman" w:hAnsi="Times New Roman" w:cs="Times New Roman"/>
          <w:sz w:val="24"/>
          <w:szCs w:val="24"/>
        </w:rPr>
        <w:t>достающих звеньев с целью объяснения и оценки разнообразных явлений и процессов общественного развития.</w:t>
      </w:r>
    </w:p>
    <w:p w:rsidR="00C95634" w:rsidRPr="00C8057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0575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C80575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C80575">
        <w:rPr>
          <w:rFonts w:ascii="Times New Roman" w:hAnsi="Times New Roman"/>
          <w:b/>
          <w:sz w:val="24"/>
          <w:szCs w:val="24"/>
        </w:rPr>
        <w:t xml:space="preserve"> программы учебной дисциплины:</w:t>
      </w:r>
    </w:p>
    <w:p w:rsidR="00C95634" w:rsidRPr="00C8057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575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 xml:space="preserve">255 </w:t>
      </w:r>
      <w:r w:rsidRPr="00C80575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C80575">
        <w:rPr>
          <w:rFonts w:ascii="Times New Roman" w:hAnsi="Times New Roman"/>
          <w:sz w:val="24"/>
          <w:szCs w:val="24"/>
        </w:rPr>
        <w:t>, в том числе:</w:t>
      </w:r>
    </w:p>
    <w:p w:rsidR="00C95634" w:rsidRPr="00C8057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575">
        <w:rPr>
          <w:rFonts w:ascii="Times New Roman" w:hAnsi="Times New Roman"/>
          <w:sz w:val="24"/>
          <w:szCs w:val="24"/>
        </w:rPr>
        <w:tab/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171 час</w:t>
      </w:r>
      <w:r w:rsidRPr="00C80575">
        <w:rPr>
          <w:rFonts w:ascii="Times New Roman" w:hAnsi="Times New Roman"/>
          <w:sz w:val="24"/>
          <w:szCs w:val="24"/>
        </w:rPr>
        <w:t>;</w:t>
      </w:r>
    </w:p>
    <w:p w:rsidR="00C95634" w:rsidRPr="00C8057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575">
        <w:rPr>
          <w:rFonts w:ascii="Times New Roman" w:hAnsi="Times New Roman"/>
          <w:sz w:val="24"/>
          <w:szCs w:val="24"/>
        </w:rPr>
        <w:tab/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84 часа</w:t>
      </w:r>
      <w:r w:rsidRPr="00C80575">
        <w:rPr>
          <w:rFonts w:ascii="Times New Roman" w:hAnsi="Times New Roman"/>
          <w:sz w:val="24"/>
          <w:szCs w:val="24"/>
        </w:rPr>
        <w:t>.</w:t>
      </w:r>
    </w:p>
    <w:p w:rsidR="00C95634" w:rsidRPr="00C8057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634" w:rsidRPr="00C8057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575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95634" w:rsidRPr="00C8057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C8057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C8057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Pr="00C8057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5634" w:rsidRPr="00E47D20" w:rsidTr="00862EE7">
        <w:trPr>
          <w:trHeight w:val="460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95634" w:rsidRPr="00E47D20" w:rsidTr="00862EE7">
        <w:trPr>
          <w:trHeight w:val="285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95634" w:rsidRPr="00E47D20" w:rsidRDefault="00C95634" w:rsidP="00C24C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255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95634" w:rsidRPr="00E47D20" w:rsidRDefault="00C95634" w:rsidP="00C24C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171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84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84</w:t>
            </w:r>
          </w:p>
        </w:tc>
      </w:tr>
      <w:tr w:rsidR="00C95634" w:rsidRPr="00E47D20" w:rsidTr="00862EE7">
        <w:tc>
          <w:tcPr>
            <w:tcW w:w="9468" w:type="dxa"/>
            <w:gridSpan w:val="2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C95634" w:rsidRPr="00C80575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A56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A56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A56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A56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A56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A56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A56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A56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FE16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FE16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FE16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FE16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FE16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FE16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12</w:t>
      </w:r>
    </w:p>
    <w:p w:rsidR="00C95634" w:rsidRDefault="00C95634" w:rsidP="00194C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2166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программы дисциплины ОУП. 15 проф «Биология»</w:t>
      </w:r>
    </w:p>
    <w:p w:rsidR="00C95634" w:rsidRDefault="00C95634" w:rsidP="002166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Pr="003E1F6D" w:rsidRDefault="00C95634" w:rsidP="00216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E1F6D">
        <w:rPr>
          <w:rFonts w:ascii="Times New Roman" w:hAnsi="Times New Roman"/>
          <w:b/>
          <w:caps/>
          <w:sz w:val="24"/>
          <w:szCs w:val="24"/>
        </w:rPr>
        <w:t xml:space="preserve">1. паспорт </w:t>
      </w:r>
      <w:r>
        <w:rPr>
          <w:rFonts w:ascii="Times New Roman" w:hAnsi="Times New Roman"/>
          <w:b/>
          <w:caps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caps/>
          <w:sz w:val="24"/>
          <w:szCs w:val="24"/>
        </w:rPr>
        <w:t xml:space="preserve"> ПРОГРАММЫ УЧЕБНОЙ ДИСЦИПЛИНЫ</w:t>
      </w:r>
    </w:p>
    <w:p w:rsidR="00C95634" w:rsidRPr="003E1F6D" w:rsidRDefault="00C95634" w:rsidP="00216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</w:t>
      </w:r>
    </w:p>
    <w:p w:rsidR="00C95634" w:rsidRPr="003E1F6D" w:rsidRDefault="00C95634" w:rsidP="00216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Default="00C95634" w:rsidP="0019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5634" w:rsidRPr="008B5802" w:rsidRDefault="00C95634" w:rsidP="0019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 и служащих в соответствии с ФГОС  для профессий естественно-научного профиля: 19.01.17 Повар, кондитер.</w:t>
      </w:r>
    </w:p>
    <w:p w:rsidR="00C95634" w:rsidRPr="003E1F6D" w:rsidRDefault="00C95634" w:rsidP="00194C98">
      <w:pPr>
        <w:widowControl w:val="0"/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Pr="00BF4E28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 и служащих</w:t>
      </w:r>
      <w:r w:rsidRPr="003E1F6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1F6D">
        <w:rPr>
          <w:rFonts w:ascii="Times New Roman" w:hAnsi="Times New Roman"/>
          <w:sz w:val="24"/>
          <w:szCs w:val="24"/>
        </w:rPr>
        <w:t>Дисциплина входит в обще</w:t>
      </w:r>
      <w:r>
        <w:rPr>
          <w:rFonts w:ascii="Times New Roman" w:hAnsi="Times New Roman"/>
          <w:sz w:val="24"/>
          <w:szCs w:val="24"/>
        </w:rPr>
        <w:t>образовательный</w:t>
      </w:r>
      <w:r w:rsidRPr="003E1F6D">
        <w:rPr>
          <w:rFonts w:ascii="Times New Roman" w:hAnsi="Times New Roman"/>
          <w:sz w:val="24"/>
          <w:szCs w:val="24"/>
        </w:rPr>
        <w:t xml:space="preserve"> цикл</w:t>
      </w:r>
    </w:p>
    <w:p w:rsidR="00C95634" w:rsidRPr="003E1F6D" w:rsidRDefault="00C95634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95634" w:rsidRPr="00194C98" w:rsidRDefault="00C95634" w:rsidP="00194C98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194C98">
        <w:rPr>
          <w:rStyle w:val="af1"/>
          <w:rFonts w:ascii="Times New Roman" w:hAnsi="Times New Roman"/>
          <w:bCs/>
          <w:sz w:val="24"/>
          <w:szCs w:val="24"/>
        </w:rPr>
        <w:t>результатов:</w:t>
      </w:r>
    </w:p>
    <w:p w:rsidR="00C95634" w:rsidRPr="00194C98" w:rsidRDefault="00C95634" w:rsidP="00BF06B2">
      <w:pPr>
        <w:pStyle w:val="101"/>
        <w:numPr>
          <w:ilvl w:val="0"/>
          <w:numId w:val="30"/>
        </w:numPr>
        <w:shd w:val="clear" w:color="auto" w:fill="auto"/>
        <w:tabs>
          <w:tab w:val="left" w:pos="558"/>
        </w:tabs>
        <w:spacing w:before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 w:rsidRPr="00194C98">
        <w:rPr>
          <w:rStyle w:val="102"/>
          <w:rFonts w:ascii="Times New Roman" w:hAnsi="Times New Roman"/>
          <w:b/>
          <w:bCs/>
          <w:iCs/>
          <w:sz w:val="24"/>
          <w:szCs w:val="24"/>
        </w:rPr>
        <w:t>личностных:</w:t>
      </w:r>
    </w:p>
    <w:p w:rsidR="00C95634" w:rsidRPr="00194C98" w:rsidRDefault="00C95634" w:rsidP="00BF06B2">
      <w:pPr>
        <w:pStyle w:val="3"/>
        <w:numPr>
          <w:ilvl w:val="0"/>
          <w:numId w:val="46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C95634" w:rsidRPr="00194C98" w:rsidRDefault="00C95634" w:rsidP="00BF06B2">
      <w:pPr>
        <w:pStyle w:val="3"/>
        <w:numPr>
          <w:ilvl w:val="0"/>
          <w:numId w:val="46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C95634" w:rsidRPr="00194C98" w:rsidRDefault="00C95634" w:rsidP="00BF06B2">
      <w:pPr>
        <w:pStyle w:val="3"/>
        <w:numPr>
          <w:ilvl w:val="0"/>
          <w:numId w:val="46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C95634" w:rsidRPr="00194C98" w:rsidRDefault="00C95634" w:rsidP="00BF06B2">
      <w:pPr>
        <w:pStyle w:val="3"/>
        <w:numPr>
          <w:ilvl w:val="0"/>
          <w:numId w:val="46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C95634" w:rsidRPr="00194C98" w:rsidRDefault="00C95634" w:rsidP="00BF06B2">
      <w:pPr>
        <w:pStyle w:val="3"/>
        <w:numPr>
          <w:ilvl w:val="0"/>
          <w:numId w:val="46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способность руководствоваться в своей деятельности современными принци</w:t>
      </w:r>
      <w:r w:rsidRPr="00194C98">
        <w:rPr>
          <w:rStyle w:val="11"/>
          <w:rFonts w:ascii="Times New Roman" w:hAnsi="Times New Roman"/>
          <w:sz w:val="24"/>
          <w:szCs w:val="24"/>
        </w:rPr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C95634" w:rsidRPr="00194C98" w:rsidRDefault="00C95634" w:rsidP="00BF06B2">
      <w:pPr>
        <w:pStyle w:val="3"/>
        <w:numPr>
          <w:ilvl w:val="0"/>
          <w:numId w:val="46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C95634" w:rsidRPr="00194C98" w:rsidRDefault="00C95634" w:rsidP="00BF06B2">
      <w:pPr>
        <w:pStyle w:val="3"/>
        <w:numPr>
          <w:ilvl w:val="0"/>
          <w:numId w:val="46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194C98">
        <w:rPr>
          <w:rStyle w:val="11"/>
          <w:rFonts w:ascii="Times New Roman" w:hAnsi="Times New Roman"/>
          <w:sz w:val="24"/>
          <w:szCs w:val="24"/>
        </w:rPr>
        <w:softHyphen/>
        <w:t>рудования;</w:t>
      </w:r>
    </w:p>
    <w:p w:rsidR="00C95634" w:rsidRPr="00194C98" w:rsidRDefault="00C95634" w:rsidP="00BF06B2">
      <w:pPr>
        <w:pStyle w:val="3"/>
        <w:numPr>
          <w:ilvl w:val="0"/>
          <w:numId w:val="46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194C98">
        <w:rPr>
          <w:rStyle w:val="11"/>
          <w:rFonts w:ascii="Times New Roman" w:hAnsi="Times New Roman"/>
          <w:sz w:val="24"/>
          <w:szCs w:val="24"/>
        </w:rPr>
        <w:softHyphen/>
        <w:t>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C95634" w:rsidRPr="00194C98" w:rsidRDefault="00C95634" w:rsidP="00BF06B2">
      <w:pPr>
        <w:pStyle w:val="3"/>
        <w:numPr>
          <w:ilvl w:val="0"/>
          <w:numId w:val="46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C95634" w:rsidRPr="00194C98" w:rsidRDefault="00C95634" w:rsidP="00BF06B2">
      <w:pPr>
        <w:pStyle w:val="101"/>
        <w:numPr>
          <w:ilvl w:val="0"/>
          <w:numId w:val="30"/>
        </w:numPr>
        <w:shd w:val="clear" w:color="auto" w:fill="auto"/>
        <w:tabs>
          <w:tab w:val="left" w:pos="563"/>
        </w:tabs>
        <w:spacing w:before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 w:rsidRPr="00194C98">
        <w:rPr>
          <w:rStyle w:val="102"/>
          <w:rFonts w:ascii="Times New Roman" w:hAnsi="Times New Roman"/>
          <w:b/>
          <w:bCs/>
          <w:iCs/>
          <w:sz w:val="24"/>
          <w:szCs w:val="24"/>
        </w:rPr>
        <w:t>метапредметных:</w:t>
      </w:r>
    </w:p>
    <w:p w:rsidR="00C95634" w:rsidRPr="00194C98" w:rsidRDefault="00C95634" w:rsidP="00BF06B2">
      <w:pPr>
        <w:pStyle w:val="3"/>
        <w:numPr>
          <w:ilvl w:val="0"/>
          <w:numId w:val="47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C95634" w:rsidRPr="00194C98" w:rsidRDefault="00C95634" w:rsidP="00BF06B2">
      <w:pPr>
        <w:pStyle w:val="3"/>
        <w:numPr>
          <w:ilvl w:val="0"/>
          <w:numId w:val="47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</w:t>
      </w:r>
      <w:r w:rsidRPr="00194C98">
        <w:rPr>
          <w:rStyle w:val="11"/>
          <w:rFonts w:ascii="Times New Roman" w:hAnsi="Times New Roman"/>
          <w:sz w:val="24"/>
          <w:szCs w:val="24"/>
        </w:rPr>
        <w:lastRenderedPageBreak/>
        <w:t>концепций, гипотез (о сущности и происхождении жизни, человека) в ходе работы с различными источниками информации;</w:t>
      </w:r>
    </w:p>
    <w:p w:rsidR="00C95634" w:rsidRPr="00194C98" w:rsidRDefault="00C95634" w:rsidP="00BF06B2">
      <w:pPr>
        <w:pStyle w:val="3"/>
        <w:numPr>
          <w:ilvl w:val="0"/>
          <w:numId w:val="47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C95634" w:rsidRPr="00194C98" w:rsidRDefault="00C95634" w:rsidP="00BF06B2">
      <w:pPr>
        <w:pStyle w:val="3"/>
        <w:numPr>
          <w:ilvl w:val="0"/>
          <w:numId w:val="47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Fonts w:ascii="Times New Roman" w:hAnsi="Times New Roman"/>
          <w:sz w:val="24"/>
          <w:szCs w:val="24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C95634" w:rsidRPr="00194C98" w:rsidRDefault="00C95634" w:rsidP="00BF06B2">
      <w:pPr>
        <w:pStyle w:val="3"/>
        <w:numPr>
          <w:ilvl w:val="0"/>
          <w:numId w:val="47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Style w:val="11"/>
          <w:rFonts w:ascii="Times New Roman" w:hAnsi="Times New Roman"/>
          <w:sz w:val="24"/>
          <w:szCs w:val="24"/>
          <w:shd w:val="clear" w:color="auto" w:fill="auto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</w:t>
      </w:r>
    </w:p>
    <w:p w:rsidR="00C95634" w:rsidRPr="00194C98" w:rsidRDefault="00C95634" w:rsidP="00BF06B2">
      <w:pPr>
        <w:pStyle w:val="3"/>
        <w:numPr>
          <w:ilvl w:val="0"/>
          <w:numId w:val="47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 xml:space="preserve">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C95634" w:rsidRPr="00194C98" w:rsidRDefault="00C95634" w:rsidP="00BF06B2">
      <w:pPr>
        <w:pStyle w:val="3"/>
        <w:numPr>
          <w:ilvl w:val="0"/>
          <w:numId w:val="47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Fonts w:ascii="Times New Roman" w:hAnsi="Times New Roman"/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C95634" w:rsidRPr="00194C98" w:rsidRDefault="00C95634" w:rsidP="00BF06B2">
      <w:pPr>
        <w:pStyle w:val="3"/>
        <w:numPr>
          <w:ilvl w:val="0"/>
          <w:numId w:val="47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Fonts w:ascii="Times New Roman" w:hAnsi="Times New Roman"/>
          <w:sz w:val="24"/>
          <w:szCs w:val="24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C95634" w:rsidRPr="00194C98" w:rsidRDefault="00C95634" w:rsidP="00BF06B2">
      <w:pPr>
        <w:pStyle w:val="3"/>
        <w:numPr>
          <w:ilvl w:val="0"/>
          <w:numId w:val="47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C95634" w:rsidRPr="00194C98" w:rsidRDefault="00C95634" w:rsidP="00BF06B2">
      <w:pPr>
        <w:pStyle w:val="101"/>
        <w:numPr>
          <w:ilvl w:val="0"/>
          <w:numId w:val="30"/>
        </w:numPr>
        <w:shd w:val="clear" w:color="auto" w:fill="auto"/>
        <w:tabs>
          <w:tab w:val="left" w:pos="558"/>
        </w:tabs>
        <w:spacing w:before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 w:rsidRPr="00194C98">
        <w:rPr>
          <w:rStyle w:val="102"/>
          <w:rFonts w:ascii="Times New Roman" w:hAnsi="Times New Roman"/>
          <w:b/>
          <w:bCs/>
          <w:iCs/>
          <w:sz w:val="24"/>
          <w:szCs w:val="24"/>
        </w:rPr>
        <w:t>предметных:</w:t>
      </w:r>
    </w:p>
    <w:p w:rsidR="00C95634" w:rsidRPr="00194C98" w:rsidRDefault="00C95634" w:rsidP="00BF06B2">
      <w:pPr>
        <w:pStyle w:val="3"/>
        <w:numPr>
          <w:ilvl w:val="0"/>
          <w:numId w:val="48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сформированность представлений о роли и месте биологии в современной на</w:t>
      </w:r>
      <w:r w:rsidRPr="00194C98">
        <w:rPr>
          <w:rStyle w:val="11"/>
          <w:rFonts w:ascii="Times New Roman" w:hAnsi="Times New Roman"/>
          <w:sz w:val="24"/>
          <w:szCs w:val="24"/>
        </w:rPr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C95634" w:rsidRPr="00194C98" w:rsidRDefault="00C95634" w:rsidP="00BF06B2">
      <w:pPr>
        <w:pStyle w:val="3"/>
        <w:numPr>
          <w:ilvl w:val="0"/>
          <w:numId w:val="48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C95634" w:rsidRPr="00194C98" w:rsidRDefault="00C95634" w:rsidP="00BF06B2">
      <w:pPr>
        <w:pStyle w:val="3"/>
        <w:numPr>
          <w:ilvl w:val="0"/>
          <w:numId w:val="48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C95634" w:rsidRPr="00194C98" w:rsidRDefault="00C95634" w:rsidP="00BF06B2">
      <w:pPr>
        <w:pStyle w:val="3"/>
        <w:numPr>
          <w:ilvl w:val="0"/>
          <w:numId w:val="48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C95634" w:rsidRPr="00194C98" w:rsidRDefault="00C95634" w:rsidP="00BF06B2">
      <w:pPr>
        <w:pStyle w:val="3"/>
        <w:numPr>
          <w:ilvl w:val="0"/>
          <w:numId w:val="48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auto"/>
        </w:rPr>
      </w:pPr>
      <w:r w:rsidRPr="00194C98">
        <w:rPr>
          <w:rStyle w:val="11"/>
          <w:rFonts w:ascii="Times New Roman" w:hAnsi="Times New Roman"/>
          <w:sz w:val="24"/>
          <w:szCs w:val="24"/>
        </w:rPr>
        <w:t>сформированность собственной позиции по отношению к биологической ин</w:t>
      </w:r>
      <w:r w:rsidRPr="00194C98">
        <w:rPr>
          <w:rStyle w:val="11"/>
          <w:rFonts w:ascii="Times New Roman" w:hAnsi="Times New Roman"/>
          <w:sz w:val="24"/>
          <w:szCs w:val="24"/>
        </w:rPr>
        <w:softHyphen/>
        <w:t>формации, получаемой из разных источников, глобальным экологическим проблемам и путям их решения.</w:t>
      </w:r>
    </w:p>
    <w:p w:rsidR="00C95634" w:rsidRPr="003E1F6D" w:rsidRDefault="00C95634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3E1F6D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sz w:val="24"/>
          <w:szCs w:val="24"/>
        </w:rPr>
        <w:t xml:space="preserve"> программы учебной дисциплины:</w:t>
      </w:r>
    </w:p>
    <w:p w:rsidR="00C95634" w:rsidRPr="003E1F6D" w:rsidRDefault="00C95634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108 часов</w:t>
      </w:r>
      <w:r w:rsidRPr="003E1F6D">
        <w:rPr>
          <w:rFonts w:ascii="Times New Roman" w:hAnsi="Times New Roman"/>
          <w:sz w:val="24"/>
          <w:szCs w:val="24"/>
        </w:rPr>
        <w:t>, в том числе:</w:t>
      </w:r>
    </w:p>
    <w:p w:rsidR="00C95634" w:rsidRPr="003E1F6D" w:rsidRDefault="00C95634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ab/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72 часа</w:t>
      </w:r>
      <w:r w:rsidRPr="003E1F6D">
        <w:rPr>
          <w:rFonts w:ascii="Times New Roman" w:hAnsi="Times New Roman"/>
          <w:sz w:val="24"/>
          <w:szCs w:val="24"/>
        </w:rPr>
        <w:t>;</w:t>
      </w:r>
    </w:p>
    <w:p w:rsidR="00C95634" w:rsidRPr="003E1F6D" w:rsidRDefault="00C95634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ab/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36 часов</w:t>
      </w:r>
      <w:r w:rsidRPr="003E1F6D">
        <w:rPr>
          <w:rFonts w:ascii="Times New Roman" w:hAnsi="Times New Roman"/>
          <w:sz w:val="24"/>
          <w:szCs w:val="24"/>
        </w:rPr>
        <w:t>.</w:t>
      </w:r>
    </w:p>
    <w:p w:rsidR="00C95634" w:rsidRDefault="00C95634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Pr="003E1F6D" w:rsidRDefault="00322E9C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3E1F6D" w:rsidRDefault="00C95634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95634" w:rsidRPr="003E1F6D" w:rsidRDefault="00C95634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3E1F6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Pr="003E1F6D" w:rsidRDefault="00C95634" w:rsidP="002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5634" w:rsidRPr="00E47D20" w:rsidTr="001F35DB">
        <w:trPr>
          <w:trHeight w:val="460"/>
        </w:trPr>
        <w:tc>
          <w:tcPr>
            <w:tcW w:w="7904" w:type="dxa"/>
          </w:tcPr>
          <w:p w:rsidR="00C95634" w:rsidRPr="00E47D20" w:rsidRDefault="00C95634" w:rsidP="001F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C95634" w:rsidRPr="00E47D20" w:rsidRDefault="00C95634" w:rsidP="001F35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95634" w:rsidRPr="00E47D20" w:rsidTr="001F35DB">
        <w:trPr>
          <w:trHeight w:val="285"/>
        </w:trPr>
        <w:tc>
          <w:tcPr>
            <w:tcW w:w="7904" w:type="dxa"/>
          </w:tcPr>
          <w:p w:rsidR="00C95634" w:rsidRPr="00E47D20" w:rsidRDefault="00C95634" w:rsidP="001F3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95634" w:rsidRPr="00E47D20" w:rsidRDefault="00C95634" w:rsidP="001F35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108</w:t>
            </w:r>
          </w:p>
        </w:tc>
      </w:tr>
      <w:tr w:rsidR="00C95634" w:rsidRPr="00E47D20" w:rsidTr="001F35DB">
        <w:tc>
          <w:tcPr>
            <w:tcW w:w="7904" w:type="dxa"/>
          </w:tcPr>
          <w:p w:rsidR="00C95634" w:rsidRPr="00E47D20" w:rsidRDefault="00C95634" w:rsidP="001F3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95634" w:rsidRPr="00E47D20" w:rsidRDefault="00C95634" w:rsidP="001F35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C95634" w:rsidRPr="00E47D20" w:rsidTr="001F35DB">
        <w:tc>
          <w:tcPr>
            <w:tcW w:w="7904" w:type="dxa"/>
          </w:tcPr>
          <w:p w:rsidR="00C95634" w:rsidRPr="00E47D20" w:rsidRDefault="00C95634" w:rsidP="001F3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1F35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1F35DB">
        <w:tc>
          <w:tcPr>
            <w:tcW w:w="7904" w:type="dxa"/>
          </w:tcPr>
          <w:p w:rsidR="00C95634" w:rsidRPr="00E47D20" w:rsidRDefault="00C95634" w:rsidP="001F35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</w:tcPr>
          <w:p w:rsidR="00C95634" w:rsidRPr="00E47D20" w:rsidRDefault="00C95634" w:rsidP="001F35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C95634" w:rsidRPr="00E47D20" w:rsidTr="001F35DB">
        <w:tc>
          <w:tcPr>
            <w:tcW w:w="7904" w:type="dxa"/>
          </w:tcPr>
          <w:p w:rsidR="00C95634" w:rsidRPr="00E47D20" w:rsidRDefault="00C95634" w:rsidP="001F35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4" w:type="dxa"/>
          </w:tcPr>
          <w:p w:rsidR="00C95634" w:rsidRPr="00E47D20" w:rsidRDefault="00C95634" w:rsidP="001F35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1F35DB">
        <w:tc>
          <w:tcPr>
            <w:tcW w:w="7904" w:type="dxa"/>
          </w:tcPr>
          <w:p w:rsidR="00C95634" w:rsidRPr="00E47D20" w:rsidRDefault="00C95634" w:rsidP="001F35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95634" w:rsidRPr="00E47D20" w:rsidRDefault="00C95634" w:rsidP="001F35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C95634" w:rsidRPr="00E47D20" w:rsidTr="001F35DB">
        <w:tc>
          <w:tcPr>
            <w:tcW w:w="7904" w:type="dxa"/>
          </w:tcPr>
          <w:p w:rsidR="00C95634" w:rsidRPr="00E47D20" w:rsidRDefault="00C95634" w:rsidP="001F3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1F35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1F35DB">
        <w:tc>
          <w:tcPr>
            <w:tcW w:w="7904" w:type="dxa"/>
          </w:tcPr>
          <w:p w:rsidR="00C95634" w:rsidRPr="00E47D20" w:rsidRDefault="00C95634" w:rsidP="001F35DB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564" w:type="dxa"/>
          </w:tcPr>
          <w:p w:rsidR="00C95634" w:rsidRPr="00E47D20" w:rsidRDefault="00C95634" w:rsidP="001F35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C95634" w:rsidRPr="00E47D20" w:rsidTr="001F35DB">
        <w:tc>
          <w:tcPr>
            <w:tcW w:w="9468" w:type="dxa"/>
            <w:gridSpan w:val="2"/>
          </w:tcPr>
          <w:p w:rsidR="00C95634" w:rsidRPr="00E47D20" w:rsidRDefault="00C95634" w:rsidP="001F35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47D20">
              <w:rPr>
                <w:rFonts w:ascii="Times New Roman" w:hAnsi="Times New Roman"/>
                <w:iCs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C95634" w:rsidRDefault="00C95634" w:rsidP="00FE16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FE16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13</w:t>
      </w: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</w:t>
      </w:r>
      <w:r w:rsidR="00861A81">
        <w:rPr>
          <w:rFonts w:ascii="Times New Roman" w:hAnsi="Times New Roman"/>
          <w:b/>
          <w:bCs/>
          <w:sz w:val="24"/>
          <w:szCs w:val="24"/>
        </w:rPr>
        <w:t>ция программы дисциплины ОУП. 17</w:t>
      </w:r>
      <w:r>
        <w:rPr>
          <w:rFonts w:ascii="Times New Roman" w:hAnsi="Times New Roman"/>
          <w:b/>
          <w:bCs/>
          <w:sz w:val="24"/>
          <w:szCs w:val="24"/>
        </w:rPr>
        <w:t xml:space="preserve"> «География»</w:t>
      </w: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Pr="003E1F6D" w:rsidRDefault="00C95634" w:rsidP="003C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E1F6D">
        <w:rPr>
          <w:rFonts w:ascii="Times New Roman" w:hAnsi="Times New Roman"/>
          <w:b/>
          <w:caps/>
          <w:sz w:val="24"/>
          <w:szCs w:val="24"/>
        </w:rPr>
        <w:t xml:space="preserve">1. паспорт </w:t>
      </w:r>
      <w:r>
        <w:rPr>
          <w:rFonts w:ascii="Times New Roman" w:hAnsi="Times New Roman"/>
          <w:b/>
          <w:caps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caps/>
          <w:sz w:val="24"/>
          <w:szCs w:val="24"/>
        </w:rPr>
        <w:t xml:space="preserve"> ПРОГРАММЫ УЧЕБНОЙ ДИСЦИПЛИНЫ</w:t>
      </w:r>
    </w:p>
    <w:p w:rsidR="00C95634" w:rsidRPr="003E1F6D" w:rsidRDefault="00C95634" w:rsidP="003C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</w:t>
      </w:r>
    </w:p>
    <w:p w:rsidR="00C95634" w:rsidRPr="003E1F6D" w:rsidRDefault="00C95634" w:rsidP="003C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5634" w:rsidRPr="008B5802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 и служащих в соответствии с ФГОС  для профессий естественно-научного профиля: 19.01.17 Повар, кондитер.</w:t>
      </w:r>
    </w:p>
    <w:p w:rsidR="00C95634" w:rsidRPr="003E1F6D" w:rsidRDefault="00C95634" w:rsidP="003C6074">
      <w:pPr>
        <w:widowControl w:val="0"/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Pr="00BF4E28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 и служащих</w:t>
      </w:r>
      <w:r w:rsidRPr="003E1F6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1F6D">
        <w:rPr>
          <w:rFonts w:ascii="Times New Roman" w:hAnsi="Times New Roman"/>
          <w:sz w:val="24"/>
          <w:szCs w:val="24"/>
        </w:rPr>
        <w:t>Дисциплина входит в обще</w:t>
      </w:r>
      <w:r>
        <w:rPr>
          <w:rFonts w:ascii="Times New Roman" w:hAnsi="Times New Roman"/>
          <w:sz w:val="24"/>
          <w:szCs w:val="24"/>
        </w:rPr>
        <w:t>образовательный</w:t>
      </w:r>
      <w:r w:rsidRPr="003E1F6D">
        <w:rPr>
          <w:rFonts w:ascii="Times New Roman" w:hAnsi="Times New Roman"/>
          <w:sz w:val="24"/>
          <w:szCs w:val="24"/>
        </w:rPr>
        <w:t xml:space="preserve"> цикл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95634" w:rsidRPr="003C6074" w:rsidRDefault="00C95634" w:rsidP="003C6074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3C6074">
        <w:rPr>
          <w:rStyle w:val="af1"/>
          <w:rFonts w:ascii="Times New Roman" w:hAnsi="Times New Roman"/>
          <w:bCs/>
          <w:sz w:val="24"/>
          <w:szCs w:val="24"/>
        </w:rPr>
        <w:t>результатов:</w:t>
      </w:r>
    </w:p>
    <w:p w:rsidR="00C95634" w:rsidRPr="003C6074" w:rsidRDefault="00C95634" w:rsidP="00BF06B2">
      <w:pPr>
        <w:widowControl w:val="0"/>
        <w:numPr>
          <w:ilvl w:val="0"/>
          <w:numId w:val="38"/>
        </w:numPr>
        <w:tabs>
          <w:tab w:val="left" w:pos="5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74">
        <w:rPr>
          <w:rStyle w:val="111"/>
          <w:rFonts w:ascii="Times New Roman" w:hAnsi="Times New Roman"/>
          <w:i w:val="0"/>
          <w:sz w:val="24"/>
          <w:szCs w:val="24"/>
        </w:rPr>
        <w:t>личностных:</w:t>
      </w:r>
    </w:p>
    <w:p w:rsidR="00C95634" w:rsidRPr="003C6074" w:rsidRDefault="00C95634" w:rsidP="00BF06B2">
      <w:pPr>
        <w:pStyle w:val="3"/>
        <w:numPr>
          <w:ilvl w:val="0"/>
          <w:numId w:val="51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сформированность ответственного отношения к обучению; готовность и спо</w:t>
      </w:r>
      <w:r w:rsidRPr="003C6074">
        <w:rPr>
          <w:rStyle w:val="11"/>
          <w:rFonts w:ascii="Times New Roman" w:hAnsi="Times New Roman"/>
          <w:sz w:val="24"/>
          <w:szCs w:val="24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C95634" w:rsidRPr="003C6074" w:rsidRDefault="00C95634" w:rsidP="00BF06B2">
      <w:pPr>
        <w:pStyle w:val="3"/>
        <w:numPr>
          <w:ilvl w:val="0"/>
          <w:numId w:val="51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C95634" w:rsidRPr="003C6074" w:rsidRDefault="00C95634" w:rsidP="00BF06B2">
      <w:pPr>
        <w:pStyle w:val="3"/>
        <w:numPr>
          <w:ilvl w:val="0"/>
          <w:numId w:val="51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95634" w:rsidRPr="003C6074" w:rsidRDefault="00C95634" w:rsidP="00BF06B2">
      <w:pPr>
        <w:pStyle w:val="3"/>
        <w:numPr>
          <w:ilvl w:val="0"/>
          <w:numId w:val="51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95634" w:rsidRPr="003C6074" w:rsidRDefault="00C95634" w:rsidP="00BF06B2">
      <w:pPr>
        <w:pStyle w:val="3"/>
        <w:numPr>
          <w:ilvl w:val="0"/>
          <w:numId w:val="51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сформированность коммуникативной компетентности в общении и сотрудни</w:t>
      </w:r>
      <w:r w:rsidRPr="003C6074">
        <w:rPr>
          <w:rStyle w:val="11"/>
          <w:rFonts w:ascii="Times New Roman" w:hAnsi="Times New Roman"/>
          <w:sz w:val="24"/>
          <w:szCs w:val="24"/>
        </w:rPr>
        <w:softHyphen/>
        <w:t>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C95634" w:rsidRPr="003C6074" w:rsidRDefault="00C95634" w:rsidP="00BF06B2">
      <w:pPr>
        <w:pStyle w:val="3"/>
        <w:numPr>
          <w:ilvl w:val="0"/>
          <w:numId w:val="51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C95634" w:rsidRPr="003C6074" w:rsidRDefault="00C95634" w:rsidP="00BF06B2">
      <w:pPr>
        <w:pStyle w:val="3"/>
        <w:numPr>
          <w:ilvl w:val="0"/>
          <w:numId w:val="51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C95634" w:rsidRPr="003C6074" w:rsidRDefault="00C95634" w:rsidP="00BF06B2">
      <w:pPr>
        <w:pStyle w:val="3"/>
        <w:numPr>
          <w:ilvl w:val="0"/>
          <w:numId w:val="51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креативность мышления, инициативность и находчивость;</w:t>
      </w:r>
    </w:p>
    <w:p w:rsidR="00C95634" w:rsidRPr="003C6074" w:rsidRDefault="00C95634" w:rsidP="00BF06B2">
      <w:pPr>
        <w:widowControl w:val="0"/>
        <w:numPr>
          <w:ilvl w:val="0"/>
          <w:numId w:val="38"/>
        </w:numPr>
        <w:tabs>
          <w:tab w:val="left" w:pos="5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74">
        <w:rPr>
          <w:rStyle w:val="111"/>
          <w:rFonts w:ascii="Times New Roman" w:hAnsi="Times New Roman"/>
          <w:i w:val="0"/>
          <w:sz w:val="24"/>
          <w:szCs w:val="24"/>
        </w:rPr>
        <w:t>метапредметных:</w:t>
      </w:r>
    </w:p>
    <w:p w:rsidR="00C95634" w:rsidRPr="003C6074" w:rsidRDefault="00C95634" w:rsidP="00BF06B2">
      <w:pPr>
        <w:pStyle w:val="3"/>
        <w:numPr>
          <w:ilvl w:val="0"/>
          <w:numId w:val="39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C95634" w:rsidRPr="003C6074" w:rsidRDefault="00C95634" w:rsidP="00BF06B2">
      <w:pPr>
        <w:pStyle w:val="3"/>
        <w:numPr>
          <w:ilvl w:val="0"/>
          <w:numId w:val="39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C95634" w:rsidRPr="003C6074" w:rsidRDefault="00C95634" w:rsidP="00BF06B2">
      <w:pPr>
        <w:pStyle w:val="3"/>
        <w:numPr>
          <w:ilvl w:val="0"/>
          <w:numId w:val="39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95634" w:rsidRPr="003C6074" w:rsidRDefault="00C95634" w:rsidP="00BF06B2">
      <w:pPr>
        <w:pStyle w:val="3"/>
        <w:numPr>
          <w:ilvl w:val="0"/>
          <w:numId w:val="39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</w:t>
      </w:r>
      <w:r w:rsidRPr="003C6074">
        <w:rPr>
          <w:rStyle w:val="11"/>
          <w:rFonts w:ascii="Times New Roman" w:hAnsi="Times New Roman"/>
          <w:sz w:val="24"/>
          <w:szCs w:val="24"/>
        </w:rPr>
        <w:lastRenderedPageBreak/>
        <w:t>критериев;</w:t>
      </w:r>
    </w:p>
    <w:p w:rsidR="00C95634" w:rsidRPr="003C6074" w:rsidRDefault="00C95634" w:rsidP="00BF06B2">
      <w:pPr>
        <w:pStyle w:val="3"/>
        <w:numPr>
          <w:ilvl w:val="0"/>
          <w:numId w:val="39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C95634" w:rsidRPr="003C6074" w:rsidRDefault="00C95634" w:rsidP="00BF06B2">
      <w:pPr>
        <w:pStyle w:val="3"/>
        <w:numPr>
          <w:ilvl w:val="0"/>
          <w:numId w:val="39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C95634" w:rsidRPr="003C6074" w:rsidRDefault="00C95634" w:rsidP="00BF06B2">
      <w:pPr>
        <w:pStyle w:val="3"/>
        <w:numPr>
          <w:ilvl w:val="0"/>
          <w:numId w:val="39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C95634" w:rsidRPr="003C6074" w:rsidRDefault="00C95634" w:rsidP="00BF06B2">
      <w:pPr>
        <w:widowControl w:val="0"/>
        <w:numPr>
          <w:ilvl w:val="0"/>
          <w:numId w:val="38"/>
        </w:numPr>
        <w:tabs>
          <w:tab w:val="left" w:pos="5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74">
        <w:rPr>
          <w:rStyle w:val="111"/>
          <w:rFonts w:ascii="Times New Roman" w:hAnsi="Times New Roman"/>
          <w:i w:val="0"/>
          <w:sz w:val="24"/>
          <w:szCs w:val="24"/>
        </w:rPr>
        <w:t>предметных</w:t>
      </w:r>
      <w:r w:rsidRPr="003C6074">
        <w:rPr>
          <w:rStyle w:val="110"/>
          <w:rFonts w:ascii="Times New Roman" w:hAnsi="Times New Roman"/>
          <w:iCs/>
          <w:sz w:val="24"/>
          <w:szCs w:val="24"/>
        </w:rPr>
        <w:t>:</w:t>
      </w:r>
    </w:p>
    <w:p w:rsidR="00C95634" w:rsidRPr="003C6074" w:rsidRDefault="00C95634" w:rsidP="00BF06B2">
      <w:pPr>
        <w:pStyle w:val="3"/>
        <w:numPr>
          <w:ilvl w:val="0"/>
          <w:numId w:val="40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C95634" w:rsidRPr="003C6074" w:rsidRDefault="00C95634" w:rsidP="00BF06B2">
      <w:pPr>
        <w:pStyle w:val="3"/>
        <w:numPr>
          <w:ilvl w:val="0"/>
          <w:numId w:val="40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C95634" w:rsidRPr="003C6074" w:rsidRDefault="00C95634" w:rsidP="00BF06B2">
      <w:pPr>
        <w:pStyle w:val="3"/>
        <w:numPr>
          <w:ilvl w:val="0"/>
          <w:numId w:val="40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сформированность системы комплексных социально ориентированных гео</w:t>
      </w:r>
      <w:r w:rsidRPr="003C6074">
        <w:rPr>
          <w:rStyle w:val="11"/>
          <w:rFonts w:ascii="Times New Roman" w:hAnsi="Times New Roman"/>
          <w:sz w:val="24"/>
          <w:szCs w:val="24"/>
        </w:rPr>
        <w:softHyphen/>
        <w:t>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C95634" w:rsidRPr="003C6074" w:rsidRDefault="00C95634" w:rsidP="00BF06B2">
      <w:pPr>
        <w:pStyle w:val="3"/>
        <w:numPr>
          <w:ilvl w:val="0"/>
          <w:numId w:val="40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C95634" w:rsidRPr="003C6074" w:rsidRDefault="00C95634" w:rsidP="00BF06B2">
      <w:pPr>
        <w:pStyle w:val="3"/>
        <w:numPr>
          <w:ilvl w:val="0"/>
          <w:numId w:val="40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3C6074">
        <w:rPr>
          <w:rStyle w:val="11"/>
          <w:rFonts w:ascii="Times New Roman" w:hAnsi="Times New Roman"/>
          <w:sz w:val="24"/>
          <w:szCs w:val="24"/>
        </w:rPr>
        <w:softHyphen/>
        <w:t>родных социально-экономических и экологических процессах и явлениях;</w:t>
      </w:r>
    </w:p>
    <w:p w:rsidR="00C95634" w:rsidRPr="003C6074" w:rsidRDefault="00C95634" w:rsidP="00BF06B2">
      <w:pPr>
        <w:pStyle w:val="3"/>
        <w:numPr>
          <w:ilvl w:val="0"/>
          <w:numId w:val="40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C95634" w:rsidRPr="003C6074" w:rsidRDefault="00C95634" w:rsidP="00BF06B2">
      <w:pPr>
        <w:pStyle w:val="3"/>
        <w:numPr>
          <w:ilvl w:val="0"/>
          <w:numId w:val="40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C95634" w:rsidRPr="003C6074" w:rsidRDefault="00C95634" w:rsidP="00BF06B2">
      <w:pPr>
        <w:pStyle w:val="3"/>
        <w:numPr>
          <w:ilvl w:val="0"/>
          <w:numId w:val="40"/>
        </w:numPr>
        <w:shd w:val="clear" w:color="auto" w:fill="auto"/>
        <w:tabs>
          <w:tab w:val="left" w:pos="863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сформированность представлений и знаний об основных проблемах взаи</w:t>
      </w:r>
      <w:r w:rsidRPr="003C6074">
        <w:rPr>
          <w:rStyle w:val="11"/>
          <w:rFonts w:ascii="Times New Roman" w:hAnsi="Times New Roman"/>
          <w:sz w:val="24"/>
          <w:szCs w:val="24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3E1F6D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sz w:val="24"/>
          <w:szCs w:val="24"/>
        </w:rPr>
        <w:t xml:space="preserve"> программы учебной дисциплины: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108 часов</w:t>
      </w:r>
      <w:r w:rsidRPr="003E1F6D">
        <w:rPr>
          <w:rFonts w:ascii="Times New Roman" w:hAnsi="Times New Roman"/>
          <w:sz w:val="24"/>
          <w:szCs w:val="24"/>
        </w:rPr>
        <w:t>, в том числе: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ab/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72 часа</w:t>
      </w:r>
      <w:r w:rsidRPr="003E1F6D">
        <w:rPr>
          <w:rFonts w:ascii="Times New Roman" w:hAnsi="Times New Roman"/>
          <w:sz w:val="24"/>
          <w:szCs w:val="24"/>
        </w:rPr>
        <w:t>;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ab/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36 часов</w:t>
      </w:r>
      <w:r w:rsidRPr="003E1F6D">
        <w:rPr>
          <w:rFonts w:ascii="Times New Roman" w:hAnsi="Times New Roman"/>
          <w:sz w:val="24"/>
          <w:szCs w:val="24"/>
        </w:rPr>
        <w:t>.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3E1F6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5634" w:rsidRPr="00E47D20" w:rsidTr="00996B78">
        <w:trPr>
          <w:trHeight w:val="460"/>
        </w:trPr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95634" w:rsidRPr="00E47D20" w:rsidTr="00996B78">
        <w:trPr>
          <w:trHeight w:val="285"/>
        </w:trPr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108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C95634" w:rsidRPr="00E47D20" w:rsidTr="00996B78">
        <w:tc>
          <w:tcPr>
            <w:tcW w:w="9468" w:type="dxa"/>
            <w:gridSpan w:val="2"/>
          </w:tcPr>
          <w:p w:rsidR="00C95634" w:rsidRPr="00E47D20" w:rsidRDefault="00C95634" w:rsidP="00996B7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47D20">
              <w:rPr>
                <w:rFonts w:ascii="Times New Roman" w:hAnsi="Times New Roman"/>
                <w:iCs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861A81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14</w:t>
      </w: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</w:t>
      </w:r>
      <w:r w:rsidR="00861A81">
        <w:rPr>
          <w:rFonts w:ascii="Times New Roman" w:hAnsi="Times New Roman"/>
          <w:b/>
          <w:bCs/>
          <w:sz w:val="24"/>
          <w:szCs w:val="24"/>
        </w:rPr>
        <w:t>ция программы дисциплины ОУП. 18</w:t>
      </w:r>
      <w:r>
        <w:rPr>
          <w:rFonts w:ascii="Times New Roman" w:hAnsi="Times New Roman"/>
          <w:b/>
          <w:bCs/>
          <w:sz w:val="24"/>
          <w:szCs w:val="24"/>
        </w:rPr>
        <w:t xml:space="preserve"> «Экология»</w:t>
      </w: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Pr="003E1F6D" w:rsidRDefault="00C95634" w:rsidP="003C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E1F6D">
        <w:rPr>
          <w:rFonts w:ascii="Times New Roman" w:hAnsi="Times New Roman"/>
          <w:b/>
          <w:caps/>
          <w:sz w:val="24"/>
          <w:szCs w:val="24"/>
        </w:rPr>
        <w:t xml:space="preserve">1. паспорт </w:t>
      </w:r>
      <w:r>
        <w:rPr>
          <w:rFonts w:ascii="Times New Roman" w:hAnsi="Times New Roman"/>
          <w:b/>
          <w:caps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caps/>
          <w:sz w:val="24"/>
          <w:szCs w:val="24"/>
        </w:rPr>
        <w:t xml:space="preserve"> ПРОГРАММЫ УЧЕБНОЙ ДИСЦИПЛИНЫ</w:t>
      </w:r>
    </w:p>
    <w:p w:rsidR="00C95634" w:rsidRPr="003E1F6D" w:rsidRDefault="00C95634" w:rsidP="003C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Экология</w:t>
      </w:r>
    </w:p>
    <w:p w:rsidR="00C95634" w:rsidRPr="003E1F6D" w:rsidRDefault="00C95634" w:rsidP="003C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5634" w:rsidRPr="008B5802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 и служащих в соответствии с ФГОС  для профессий естественно-научного профиля: 19.01.17 Повар, кондитер.</w:t>
      </w:r>
    </w:p>
    <w:p w:rsidR="00C95634" w:rsidRPr="003E1F6D" w:rsidRDefault="00C95634" w:rsidP="003C6074">
      <w:pPr>
        <w:widowControl w:val="0"/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Pr="00BF4E28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 и служащих</w:t>
      </w:r>
      <w:r w:rsidRPr="003E1F6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1F6D">
        <w:rPr>
          <w:rFonts w:ascii="Times New Roman" w:hAnsi="Times New Roman"/>
          <w:sz w:val="24"/>
          <w:szCs w:val="24"/>
        </w:rPr>
        <w:t>Дисциплина входит в обще</w:t>
      </w:r>
      <w:r>
        <w:rPr>
          <w:rFonts w:ascii="Times New Roman" w:hAnsi="Times New Roman"/>
          <w:sz w:val="24"/>
          <w:szCs w:val="24"/>
        </w:rPr>
        <w:t>образовательный</w:t>
      </w:r>
      <w:r w:rsidRPr="003E1F6D">
        <w:rPr>
          <w:rFonts w:ascii="Times New Roman" w:hAnsi="Times New Roman"/>
          <w:sz w:val="24"/>
          <w:szCs w:val="24"/>
        </w:rPr>
        <w:t xml:space="preserve"> цикл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95634" w:rsidRPr="003C6074" w:rsidRDefault="00C95634" w:rsidP="003C6074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3C6074">
        <w:rPr>
          <w:rStyle w:val="af1"/>
          <w:rFonts w:ascii="Times New Roman" w:hAnsi="Times New Roman"/>
          <w:bCs/>
          <w:sz w:val="24"/>
          <w:szCs w:val="24"/>
        </w:rPr>
        <w:t>результатов:</w:t>
      </w:r>
    </w:p>
    <w:p w:rsidR="00C95634" w:rsidRPr="003C6074" w:rsidRDefault="00C95634" w:rsidP="00BF06B2">
      <w:pPr>
        <w:pStyle w:val="41"/>
        <w:numPr>
          <w:ilvl w:val="0"/>
          <w:numId w:val="27"/>
        </w:numPr>
        <w:shd w:val="clear" w:color="auto" w:fill="auto"/>
        <w:tabs>
          <w:tab w:val="left" w:pos="558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074">
        <w:rPr>
          <w:rStyle w:val="40"/>
          <w:rFonts w:ascii="Times New Roman" w:hAnsi="Times New Roman"/>
          <w:b/>
          <w:i/>
          <w:sz w:val="24"/>
          <w:szCs w:val="24"/>
        </w:rPr>
        <w:t>личностных:</w:t>
      </w:r>
    </w:p>
    <w:p w:rsidR="00C95634" w:rsidRPr="003C6074" w:rsidRDefault="00C95634" w:rsidP="00BF06B2">
      <w:pPr>
        <w:pStyle w:val="3"/>
        <w:numPr>
          <w:ilvl w:val="0"/>
          <w:numId w:val="28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устойчивый интерес к истории и достижениям в области экологии;</w:t>
      </w:r>
    </w:p>
    <w:p w:rsidR="00C95634" w:rsidRPr="003C6074" w:rsidRDefault="00C95634" w:rsidP="00BF06B2">
      <w:pPr>
        <w:pStyle w:val="3"/>
        <w:numPr>
          <w:ilvl w:val="0"/>
          <w:numId w:val="28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C95634" w:rsidRPr="003C6074" w:rsidRDefault="00C95634" w:rsidP="00BF06B2">
      <w:pPr>
        <w:pStyle w:val="3"/>
        <w:numPr>
          <w:ilvl w:val="0"/>
          <w:numId w:val="28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C95634" w:rsidRPr="003C6074" w:rsidRDefault="00C95634" w:rsidP="00BF06B2">
      <w:pPr>
        <w:pStyle w:val="3"/>
        <w:numPr>
          <w:ilvl w:val="0"/>
          <w:numId w:val="28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C95634" w:rsidRPr="003C6074" w:rsidRDefault="00C95634" w:rsidP="00BF06B2">
      <w:pPr>
        <w:pStyle w:val="3"/>
        <w:numPr>
          <w:ilvl w:val="0"/>
          <w:numId w:val="28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C95634" w:rsidRPr="003C6074" w:rsidRDefault="00C95634" w:rsidP="00BF06B2">
      <w:pPr>
        <w:pStyle w:val="3"/>
        <w:numPr>
          <w:ilvl w:val="0"/>
          <w:numId w:val="28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C95634" w:rsidRPr="003C6074" w:rsidRDefault="00C95634" w:rsidP="00BF06B2">
      <w:pPr>
        <w:pStyle w:val="3"/>
        <w:numPr>
          <w:ilvl w:val="0"/>
          <w:numId w:val="28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умение выстраивать конструктивные взаимоотношения в команде по решению общих задач в области экологии;</w:t>
      </w:r>
    </w:p>
    <w:p w:rsidR="00C95634" w:rsidRPr="003C6074" w:rsidRDefault="00C95634" w:rsidP="00BF06B2">
      <w:pPr>
        <w:pStyle w:val="41"/>
        <w:numPr>
          <w:ilvl w:val="0"/>
          <w:numId w:val="27"/>
        </w:numPr>
        <w:shd w:val="clear" w:color="auto" w:fill="auto"/>
        <w:tabs>
          <w:tab w:val="left" w:pos="563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074">
        <w:rPr>
          <w:rStyle w:val="40"/>
          <w:rFonts w:ascii="Times New Roman" w:hAnsi="Times New Roman"/>
          <w:b/>
          <w:i/>
          <w:sz w:val="24"/>
          <w:szCs w:val="24"/>
        </w:rPr>
        <w:t>метапредметных:</w:t>
      </w:r>
    </w:p>
    <w:p w:rsidR="00C95634" w:rsidRPr="003C6074" w:rsidRDefault="00C95634" w:rsidP="00BF06B2">
      <w:pPr>
        <w:pStyle w:val="3"/>
        <w:numPr>
          <w:ilvl w:val="0"/>
          <w:numId w:val="52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C95634" w:rsidRPr="003C6074" w:rsidRDefault="00C95634" w:rsidP="00BF06B2">
      <w:pPr>
        <w:pStyle w:val="3"/>
        <w:numPr>
          <w:ilvl w:val="0"/>
          <w:numId w:val="52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C95634" w:rsidRPr="003C6074" w:rsidRDefault="00C95634" w:rsidP="00BF06B2">
      <w:pPr>
        <w:pStyle w:val="3"/>
        <w:numPr>
          <w:ilvl w:val="0"/>
          <w:numId w:val="52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</w:p>
    <w:p w:rsidR="00C95634" w:rsidRPr="003C6074" w:rsidRDefault="00C95634" w:rsidP="00BF06B2">
      <w:pPr>
        <w:pStyle w:val="3"/>
        <w:numPr>
          <w:ilvl w:val="0"/>
          <w:numId w:val="52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умение использовать различные источники для получения сведений эко</w:t>
      </w:r>
      <w:r w:rsidRPr="003C6074">
        <w:rPr>
          <w:rStyle w:val="11"/>
          <w:rFonts w:ascii="Times New Roman" w:hAnsi="Times New Roman"/>
          <w:sz w:val="24"/>
          <w:szCs w:val="24"/>
        </w:rPr>
        <w:softHyphen/>
        <w:t>логической направленности и оценивать ее достоверность для достижения поставленных целей и задач;</w:t>
      </w:r>
    </w:p>
    <w:p w:rsidR="00C95634" w:rsidRPr="003C6074" w:rsidRDefault="00C95634" w:rsidP="00BF06B2">
      <w:pPr>
        <w:pStyle w:val="41"/>
        <w:numPr>
          <w:ilvl w:val="0"/>
          <w:numId w:val="27"/>
        </w:numPr>
        <w:shd w:val="clear" w:color="auto" w:fill="auto"/>
        <w:tabs>
          <w:tab w:val="left" w:pos="558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074">
        <w:rPr>
          <w:rStyle w:val="40"/>
          <w:rFonts w:ascii="Times New Roman" w:hAnsi="Times New Roman"/>
          <w:b/>
          <w:i/>
          <w:sz w:val="24"/>
          <w:szCs w:val="24"/>
        </w:rPr>
        <w:t>предметных</w:t>
      </w:r>
      <w:r w:rsidRPr="003C6074">
        <w:rPr>
          <w:rStyle w:val="42"/>
          <w:rFonts w:ascii="Times New Roman" w:hAnsi="Times New Roman"/>
          <w:b/>
          <w:iCs/>
          <w:sz w:val="24"/>
          <w:szCs w:val="24"/>
        </w:rPr>
        <w:t>:</w:t>
      </w:r>
    </w:p>
    <w:p w:rsidR="00C95634" w:rsidRPr="003C6074" w:rsidRDefault="00C95634" w:rsidP="00BF06B2">
      <w:pPr>
        <w:pStyle w:val="3"/>
        <w:numPr>
          <w:ilvl w:val="0"/>
          <w:numId w:val="29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C95634" w:rsidRPr="003C6074" w:rsidRDefault="00C95634" w:rsidP="00BF06B2">
      <w:pPr>
        <w:pStyle w:val="3"/>
        <w:numPr>
          <w:ilvl w:val="0"/>
          <w:numId w:val="29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C95634" w:rsidRPr="003C6074" w:rsidRDefault="00C95634" w:rsidP="00BF06B2">
      <w:pPr>
        <w:pStyle w:val="3"/>
        <w:numPr>
          <w:ilvl w:val="0"/>
          <w:numId w:val="29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 xml:space="preserve">владение умениями применять экологические знания в жизненных ситуациях, </w:t>
      </w:r>
      <w:r w:rsidRPr="003C6074">
        <w:rPr>
          <w:rStyle w:val="11"/>
          <w:rFonts w:ascii="Times New Roman" w:hAnsi="Times New Roman"/>
          <w:sz w:val="24"/>
          <w:szCs w:val="24"/>
        </w:rPr>
        <w:lastRenderedPageBreak/>
        <w:t>связанных с выполнением типичных социальных ролей;</w:t>
      </w:r>
    </w:p>
    <w:p w:rsidR="00C95634" w:rsidRPr="003C6074" w:rsidRDefault="00C95634" w:rsidP="00BF06B2">
      <w:pPr>
        <w:pStyle w:val="3"/>
        <w:numPr>
          <w:ilvl w:val="0"/>
          <w:numId w:val="29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владение знаниями экологических императивов, гражданских прав и обя</w:t>
      </w:r>
      <w:r w:rsidRPr="003C6074">
        <w:rPr>
          <w:rStyle w:val="11"/>
          <w:rFonts w:ascii="Times New Roman" w:hAnsi="Times New Roman"/>
          <w:sz w:val="24"/>
          <w:szCs w:val="24"/>
        </w:rPr>
        <w:softHyphen/>
        <w:t>занностей в области энерго- и ресурсосбережения в интересах сохранения окружающей среды, здоровья и безопасности жизни;</w:t>
      </w:r>
    </w:p>
    <w:p w:rsidR="00C95634" w:rsidRPr="003C6074" w:rsidRDefault="00C95634" w:rsidP="00BF06B2">
      <w:pPr>
        <w:pStyle w:val="3"/>
        <w:numPr>
          <w:ilvl w:val="0"/>
          <w:numId w:val="29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C95634" w:rsidRPr="003C6074" w:rsidRDefault="00C95634" w:rsidP="00BF06B2">
      <w:pPr>
        <w:pStyle w:val="3"/>
        <w:numPr>
          <w:ilvl w:val="0"/>
          <w:numId w:val="29"/>
        </w:numPr>
        <w:shd w:val="clear" w:color="auto" w:fill="auto"/>
        <w:tabs>
          <w:tab w:val="left" w:pos="86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6074">
        <w:rPr>
          <w:rStyle w:val="11"/>
          <w:rFonts w:ascii="Times New Roman" w:hAnsi="Times New Roman"/>
          <w:sz w:val="24"/>
          <w:szCs w:val="24"/>
        </w:rPr>
        <w:t>сформированность способности к выполнению проектов экологически ориен</w:t>
      </w:r>
      <w:r w:rsidRPr="003C6074">
        <w:rPr>
          <w:rStyle w:val="11"/>
          <w:rFonts w:ascii="Times New Roman" w:hAnsi="Times New Roman"/>
          <w:sz w:val="24"/>
          <w:szCs w:val="24"/>
        </w:rPr>
        <w:softHyphen/>
        <w:t>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3E1F6D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sz w:val="24"/>
          <w:szCs w:val="24"/>
        </w:rPr>
        <w:t xml:space="preserve"> программы учебной дисциплины: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108 часов</w:t>
      </w:r>
      <w:r w:rsidRPr="003E1F6D">
        <w:rPr>
          <w:rFonts w:ascii="Times New Roman" w:hAnsi="Times New Roman"/>
          <w:sz w:val="24"/>
          <w:szCs w:val="24"/>
        </w:rPr>
        <w:t>, в том числе: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ab/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72 часа</w:t>
      </w:r>
      <w:r w:rsidRPr="003E1F6D">
        <w:rPr>
          <w:rFonts w:ascii="Times New Roman" w:hAnsi="Times New Roman"/>
          <w:sz w:val="24"/>
          <w:szCs w:val="24"/>
        </w:rPr>
        <w:t>;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ab/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36 часов</w:t>
      </w:r>
      <w:r w:rsidRPr="003E1F6D">
        <w:rPr>
          <w:rFonts w:ascii="Times New Roman" w:hAnsi="Times New Roman"/>
          <w:sz w:val="24"/>
          <w:szCs w:val="24"/>
        </w:rPr>
        <w:t>.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3E1F6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5634" w:rsidRPr="00E47D20" w:rsidTr="00996B78">
        <w:trPr>
          <w:trHeight w:val="460"/>
        </w:trPr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95634" w:rsidRPr="00E47D20" w:rsidTr="00996B78">
        <w:trPr>
          <w:trHeight w:val="285"/>
        </w:trPr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108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C95634" w:rsidRPr="00E47D20" w:rsidTr="00996B78">
        <w:tc>
          <w:tcPr>
            <w:tcW w:w="9468" w:type="dxa"/>
            <w:gridSpan w:val="2"/>
          </w:tcPr>
          <w:p w:rsidR="00C95634" w:rsidRPr="00E47D20" w:rsidRDefault="00C95634" w:rsidP="00996B7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47D20">
              <w:rPr>
                <w:rFonts w:ascii="Times New Roman" w:hAnsi="Times New Roman"/>
                <w:iCs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FE16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FE16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FE16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FE16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15</w:t>
      </w:r>
    </w:p>
    <w:p w:rsidR="00C95634" w:rsidRDefault="00C95634" w:rsidP="00861A8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программы дисциплины УД. п </w:t>
      </w:r>
      <w:r w:rsidR="00861A81">
        <w:rPr>
          <w:rFonts w:ascii="Times New Roman" w:hAnsi="Times New Roman"/>
          <w:b/>
          <w:bCs/>
          <w:sz w:val="24"/>
          <w:szCs w:val="24"/>
        </w:rPr>
        <w:t xml:space="preserve">19 </w:t>
      </w:r>
      <w:r>
        <w:rPr>
          <w:rFonts w:ascii="Times New Roman" w:hAnsi="Times New Roman"/>
          <w:b/>
          <w:bCs/>
          <w:sz w:val="24"/>
          <w:szCs w:val="24"/>
        </w:rPr>
        <w:t>«Психология»</w:t>
      </w: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Pr="003E1F6D" w:rsidRDefault="00C95634" w:rsidP="003C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E1F6D">
        <w:rPr>
          <w:rFonts w:ascii="Times New Roman" w:hAnsi="Times New Roman"/>
          <w:b/>
          <w:caps/>
          <w:sz w:val="24"/>
          <w:szCs w:val="24"/>
        </w:rPr>
        <w:t xml:space="preserve">1. паспорт </w:t>
      </w:r>
      <w:r>
        <w:rPr>
          <w:rFonts w:ascii="Times New Roman" w:hAnsi="Times New Roman"/>
          <w:b/>
          <w:caps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caps/>
          <w:sz w:val="24"/>
          <w:szCs w:val="24"/>
        </w:rPr>
        <w:t xml:space="preserve"> ПРОГРАММЫ УЧЕБНОЙ ДИСЦИПЛИНЫ</w:t>
      </w:r>
    </w:p>
    <w:p w:rsidR="00C95634" w:rsidRPr="003E1F6D" w:rsidRDefault="00C95634" w:rsidP="003C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Психология</w:t>
      </w:r>
    </w:p>
    <w:p w:rsidR="00C95634" w:rsidRPr="003E1F6D" w:rsidRDefault="00C95634" w:rsidP="003C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5634" w:rsidRPr="008B5802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 и служащих в соответствии с ФГОС  для профессий естественно-научного профиля: 19.01.17 Повар, кондитер.</w:t>
      </w:r>
    </w:p>
    <w:p w:rsidR="00C95634" w:rsidRPr="003E1F6D" w:rsidRDefault="00C95634" w:rsidP="003C6074">
      <w:pPr>
        <w:widowControl w:val="0"/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Pr="00BF4E28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 и служащих</w:t>
      </w:r>
      <w:r w:rsidRPr="003E1F6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1F6D">
        <w:rPr>
          <w:rFonts w:ascii="Times New Roman" w:hAnsi="Times New Roman"/>
          <w:sz w:val="24"/>
          <w:szCs w:val="24"/>
        </w:rPr>
        <w:t>Дисциплина входит в обще</w:t>
      </w:r>
      <w:r>
        <w:rPr>
          <w:rFonts w:ascii="Times New Roman" w:hAnsi="Times New Roman"/>
          <w:sz w:val="24"/>
          <w:szCs w:val="24"/>
        </w:rPr>
        <w:t>образовательный</w:t>
      </w:r>
      <w:r w:rsidRPr="003E1F6D">
        <w:rPr>
          <w:rFonts w:ascii="Times New Roman" w:hAnsi="Times New Roman"/>
          <w:sz w:val="24"/>
          <w:szCs w:val="24"/>
        </w:rPr>
        <w:t xml:space="preserve"> цикл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95634" w:rsidRPr="003C6074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7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C6074">
        <w:rPr>
          <w:rFonts w:ascii="Times New Roman" w:hAnsi="Times New Roman"/>
          <w:b/>
          <w:sz w:val="24"/>
          <w:szCs w:val="24"/>
        </w:rPr>
        <w:t>уметь:</w:t>
      </w:r>
    </w:p>
    <w:p w:rsidR="00C95634" w:rsidRPr="003C6074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74">
        <w:rPr>
          <w:rFonts w:ascii="Times New Roman" w:hAnsi="Times New Roman"/>
          <w:sz w:val="24"/>
          <w:szCs w:val="24"/>
        </w:rPr>
        <w:t>- давать психологическую оценку личности;</w:t>
      </w:r>
    </w:p>
    <w:p w:rsidR="00C95634" w:rsidRPr="003C6074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74">
        <w:rPr>
          <w:rFonts w:ascii="Times New Roman" w:hAnsi="Times New Roman"/>
          <w:sz w:val="24"/>
          <w:szCs w:val="24"/>
        </w:rPr>
        <w:t>- владеть способами бесконфликтного общения;</w:t>
      </w:r>
    </w:p>
    <w:p w:rsidR="00C95634" w:rsidRPr="003C6074" w:rsidRDefault="00C95634" w:rsidP="003C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74">
        <w:rPr>
          <w:rFonts w:ascii="Times New Roman" w:hAnsi="Times New Roman"/>
          <w:sz w:val="24"/>
          <w:szCs w:val="24"/>
        </w:rPr>
        <w:t>- формировать психологический климат в коллективе;</w:t>
      </w:r>
    </w:p>
    <w:p w:rsidR="00C95634" w:rsidRPr="003C6074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07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C6074">
        <w:rPr>
          <w:rFonts w:ascii="Times New Roman" w:hAnsi="Times New Roman"/>
          <w:b/>
          <w:sz w:val="24"/>
          <w:szCs w:val="24"/>
        </w:rPr>
        <w:t>знать:</w:t>
      </w:r>
    </w:p>
    <w:p w:rsidR="00C95634" w:rsidRPr="003C6074" w:rsidRDefault="00C95634" w:rsidP="003C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74">
        <w:rPr>
          <w:rFonts w:ascii="Times New Roman" w:hAnsi="Times New Roman"/>
          <w:sz w:val="24"/>
          <w:szCs w:val="24"/>
        </w:rPr>
        <w:t>- теоретические основы психологии как науки;</w:t>
      </w:r>
    </w:p>
    <w:p w:rsidR="00C95634" w:rsidRPr="003C6074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74">
        <w:rPr>
          <w:rFonts w:ascii="Times New Roman" w:hAnsi="Times New Roman"/>
          <w:sz w:val="24"/>
          <w:szCs w:val="24"/>
        </w:rPr>
        <w:t>- основы психологии личности;</w:t>
      </w:r>
    </w:p>
    <w:p w:rsidR="00C95634" w:rsidRPr="003C6074" w:rsidRDefault="00C95634" w:rsidP="003C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74">
        <w:rPr>
          <w:rFonts w:ascii="Times New Roman" w:hAnsi="Times New Roman"/>
          <w:sz w:val="24"/>
          <w:szCs w:val="24"/>
        </w:rPr>
        <w:t>- основные задачи и методы психологии;</w:t>
      </w:r>
    </w:p>
    <w:p w:rsidR="00C95634" w:rsidRPr="003C6074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74">
        <w:rPr>
          <w:rFonts w:ascii="Times New Roman" w:hAnsi="Times New Roman"/>
          <w:sz w:val="24"/>
          <w:szCs w:val="24"/>
        </w:rPr>
        <w:t>- закономерности психического развития человека, личности и индивидуальности;</w:t>
      </w:r>
    </w:p>
    <w:p w:rsidR="00C95634" w:rsidRPr="003C6074" w:rsidRDefault="00C95634" w:rsidP="003C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74">
        <w:rPr>
          <w:rFonts w:ascii="Times New Roman" w:hAnsi="Times New Roman"/>
          <w:sz w:val="24"/>
          <w:szCs w:val="24"/>
        </w:rPr>
        <w:t>- психические процессы и состояния;</w:t>
      </w:r>
    </w:p>
    <w:p w:rsidR="00C95634" w:rsidRPr="003C6074" w:rsidRDefault="00C95634" w:rsidP="003C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74">
        <w:rPr>
          <w:rFonts w:ascii="Times New Roman" w:hAnsi="Times New Roman"/>
          <w:sz w:val="24"/>
          <w:szCs w:val="24"/>
        </w:rPr>
        <w:t xml:space="preserve">- общую характеристику фактов, явлений и закономерностей психики, деятельности и поведения человека; </w:t>
      </w:r>
    </w:p>
    <w:p w:rsidR="00C95634" w:rsidRPr="003C6074" w:rsidRDefault="00C95634" w:rsidP="003C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74">
        <w:rPr>
          <w:rFonts w:ascii="Times New Roman" w:hAnsi="Times New Roman"/>
          <w:sz w:val="24"/>
          <w:szCs w:val="24"/>
        </w:rPr>
        <w:t>- основные характеристики познавательных процессов, психических состояний, свойств и индивидуальных особенностей человека;</w:t>
      </w:r>
    </w:p>
    <w:p w:rsidR="00C95634" w:rsidRPr="003C6074" w:rsidRDefault="00C95634" w:rsidP="003C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74">
        <w:rPr>
          <w:rFonts w:ascii="Times New Roman" w:hAnsi="Times New Roman"/>
          <w:sz w:val="24"/>
          <w:szCs w:val="24"/>
        </w:rPr>
        <w:t>- психологические характеристики личности и различных социальных групп;</w:t>
      </w:r>
    </w:p>
    <w:p w:rsidR="00C95634" w:rsidRPr="003C6074" w:rsidRDefault="00C95634" w:rsidP="003C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74">
        <w:rPr>
          <w:rFonts w:ascii="Times New Roman" w:hAnsi="Times New Roman"/>
          <w:sz w:val="24"/>
          <w:szCs w:val="24"/>
        </w:rPr>
        <w:t xml:space="preserve">- содержание основных психологических явлений, возникающих в процессе взаимодействия, </w:t>
      </w:r>
      <w:r>
        <w:rPr>
          <w:rFonts w:ascii="Times New Roman" w:hAnsi="Times New Roman"/>
          <w:sz w:val="24"/>
          <w:szCs w:val="24"/>
        </w:rPr>
        <w:t>общения и взаимоотношений людей.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3E1F6D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3E1F6D">
        <w:rPr>
          <w:rFonts w:ascii="Times New Roman" w:hAnsi="Times New Roman"/>
          <w:b/>
          <w:sz w:val="24"/>
          <w:szCs w:val="24"/>
        </w:rPr>
        <w:t xml:space="preserve"> программы учебной дисциплины: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162 часа</w:t>
      </w:r>
      <w:r w:rsidRPr="003E1F6D">
        <w:rPr>
          <w:rFonts w:ascii="Times New Roman" w:hAnsi="Times New Roman"/>
          <w:sz w:val="24"/>
          <w:szCs w:val="24"/>
        </w:rPr>
        <w:t>, в том числе: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ab/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108 часов</w:t>
      </w:r>
      <w:r w:rsidRPr="003E1F6D">
        <w:rPr>
          <w:rFonts w:ascii="Times New Roman" w:hAnsi="Times New Roman"/>
          <w:sz w:val="24"/>
          <w:szCs w:val="24"/>
        </w:rPr>
        <w:t>;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F6D">
        <w:rPr>
          <w:rFonts w:ascii="Times New Roman" w:hAnsi="Times New Roman"/>
          <w:sz w:val="24"/>
          <w:szCs w:val="24"/>
        </w:rPr>
        <w:tab/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54 часа</w:t>
      </w:r>
      <w:r w:rsidRPr="003E1F6D">
        <w:rPr>
          <w:rFonts w:ascii="Times New Roman" w:hAnsi="Times New Roman"/>
          <w:sz w:val="24"/>
          <w:szCs w:val="24"/>
        </w:rPr>
        <w:t>.</w:t>
      </w:r>
    </w:p>
    <w:p w:rsidR="00C95634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Default="00322E9C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9C" w:rsidRPr="003E1F6D" w:rsidRDefault="00322E9C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F6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3E1F6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Pr="003E1F6D" w:rsidRDefault="00C95634" w:rsidP="003C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5634" w:rsidRPr="00E47D20" w:rsidTr="00996B78">
        <w:trPr>
          <w:trHeight w:val="460"/>
        </w:trPr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95634" w:rsidRPr="00E47D20" w:rsidTr="00996B78">
        <w:trPr>
          <w:trHeight w:val="285"/>
        </w:trPr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162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108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54</w:t>
            </w: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996B78">
        <w:tc>
          <w:tcPr>
            <w:tcW w:w="7904" w:type="dxa"/>
          </w:tcPr>
          <w:p w:rsidR="00C95634" w:rsidRPr="00E47D20" w:rsidRDefault="00C95634" w:rsidP="00996B78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564" w:type="dxa"/>
          </w:tcPr>
          <w:p w:rsidR="00C95634" w:rsidRPr="00E47D20" w:rsidRDefault="00C95634" w:rsidP="00996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54</w:t>
            </w:r>
          </w:p>
        </w:tc>
      </w:tr>
      <w:tr w:rsidR="00C95634" w:rsidRPr="00E47D20" w:rsidTr="00996B78">
        <w:tc>
          <w:tcPr>
            <w:tcW w:w="9468" w:type="dxa"/>
            <w:gridSpan w:val="2"/>
          </w:tcPr>
          <w:p w:rsidR="00C95634" w:rsidRPr="00E47D20" w:rsidRDefault="00C95634" w:rsidP="00996B7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47D20">
              <w:rPr>
                <w:rFonts w:ascii="Times New Roman" w:hAnsi="Times New Roman"/>
                <w:iCs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16</w:t>
      </w: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861A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программы дисциплины  УД. п 20 «»</w:t>
      </w: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17</w:t>
      </w:r>
    </w:p>
    <w:p w:rsidR="00861A81" w:rsidRDefault="00861A81" w:rsidP="00861A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861A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программы дисциплины  УД. п 21 «»</w:t>
      </w: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18</w:t>
      </w:r>
    </w:p>
    <w:p w:rsidR="00861A81" w:rsidRDefault="00861A81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3C6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программы дисциплины  ОП.01«Основы микробиологии, санитарии и гигиены в пищевом производстве»</w:t>
      </w: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1. паспорт рабочей ПРОГРАММЫ УЧЕБНОЙ ДИСЦИПЛИНЫ</w:t>
      </w: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Основы микробиологии, </w:t>
      </w: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санитарии и гигиены в пищевом производстве</w:t>
      </w: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C95634" w:rsidRDefault="00C95634" w:rsidP="00DB0A54">
      <w:pPr>
        <w:widowControl w:val="0"/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C80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ФГОС по профессии  19.01.17  Повар, кондитер.</w:t>
      </w:r>
    </w:p>
    <w:p w:rsidR="00C95634" w:rsidRDefault="00C95634" w:rsidP="00DB0A54">
      <w:pPr>
        <w:tabs>
          <w:tab w:val="left" w:pos="6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рабочих. 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дисциплина входит в общепрофессиональный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цикл.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правила личной гигиены и санитарии при приготовлении пищи;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производить  санитарную обработку оборудования и инвентаря;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готовить растворы дезинфицирующих и моющих средств;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простейшие микробиологические исследования и давать оценку полученных результатов;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группы микроорганизмов;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пищевые инфекции и пищевые отравления;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возможные источники микробиологического загрязнения в пищевом производстве;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санитарно-технологические требования к помещениям, оборудованию, инвентарю, одежде;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личной гигиены работников пищевых производств;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-классификацию моющих средств, правила  их применения, условия и сроки их хранения;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-правила проведения дезинфекции, дезинсекции, дератизации.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 нагрузки обучающегося 62 часа, в том числе: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обязательной аудиторной учебной нагрузки обучающегося 42 часа;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самостоятельной работы обучающегося 20 часов.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5634" w:rsidRPr="00E47D20" w:rsidTr="00862EE7">
        <w:trPr>
          <w:trHeight w:val="460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95634" w:rsidRPr="00E47D20" w:rsidTr="00862EE7">
        <w:trPr>
          <w:trHeight w:val="285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95634" w:rsidRPr="00861A81" w:rsidRDefault="00C95634" w:rsidP="008D68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861A8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62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95634" w:rsidRPr="00861A81" w:rsidRDefault="00C95634" w:rsidP="008D68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861A8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42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 xml:space="preserve">         практические занятия</w:t>
            </w:r>
          </w:p>
        </w:tc>
        <w:tc>
          <w:tcPr>
            <w:tcW w:w="1564" w:type="dxa"/>
          </w:tcPr>
          <w:p w:rsidR="00C95634" w:rsidRPr="00E47D20" w:rsidRDefault="00C95634" w:rsidP="008D68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C95634" w:rsidRPr="00E47D20" w:rsidTr="00862EE7">
        <w:tc>
          <w:tcPr>
            <w:tcW w:w="9468" w:type="dxa"/>
            <w:gridSpan w:val="2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47D20">
              <w:rPr>
                <w:rFonts w:ascii="Times New Roman" w:hAnsi="Times New Roman"/>
                <w:iCs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A81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19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программы дисциплины ОП.02 «Физиология питания с основами </w:t>
      </w: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товароведения  продовольственных товаров»</w:t>
      </w: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1. паспорт рабочей ПРОГРАММЫ УЧЕБНОЙ ДИСЦИПЛИНЫ</w:t>
      </w: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Физиология питания с основами товароведения  продовольственных товаров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C95634" w:rsidRDefault="00C95634" w:rsidP="00DB0A54">
      <w:pPr>
        <w:widowControl w:val="0"/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C80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ФГОС по профессии  19.01.17  Повар, кондитер.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рабочих. 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 входит в общепрофессиональный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цикл.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003F5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органолептическую оценку качества пищевого сырья и продуктов;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рассчитывать энергетическую ценность блюд;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рационы питания;</w:t>
      </w:r>
    </w:p>
    <w:p w:rsidR="00C95634" w:rsidRPr="002003F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003F5">
        <w:rPr>
          <w:rFonts w:ascii="Times New Roman" w:hAnsi="Times New Roman"/>
          <w:b/>
          <w:sz w:val="24"/>
          <w:szCs w:val="24"/>
        </w:rPr>
        <w:t>знать: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роль пищи для организма человека;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процессы обмена веществ в организме;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суточный расход энергии;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состав, физиологическое значение, энергетическую и пищевую ценность различных продуктов питания 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роль питательных и минеральных веществ, витаминов, микроэлементов и воды в структуре питания;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-физико-химические  изменения пищи в процессе пищеварения;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усвояемость пищи, влияющее на неё  факторы;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понятие  рациона питания;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суточную норму  потребности  человека в питательных веществах;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-нормы и принципы рационального сбалансированного питания;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-методику составления рационов питания;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ассортимент и характеристики основных групп продовольственных товаров;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-общие требования к качеству сырья и продуктов;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-условия хранения, упаковки, транспортирования и реализации различных видов продовольственных товаров.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C95634" w:rsidRPr="00322E9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22E9C">
        <w:rPr>
          <w:rFonts w:ascii="Times New Roman" w:hAnsi="Times New Roman"/>
          <w:color w:val="FF0000"/>
          <w:sz w:val="24"/>
          <w:szCs w:val="24"/>
        </w:rPr>
        <w:t>максимальной учебной нагрузки обучающегося 62 часа, в том числе:</w:t>
      </w:r>
    </w:p>
    <w:p w:rsidR="00C95634" w:rsidRPr="00322E9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22E9C">
        <w:rPr>
          <w:rFonts w:ascii="Times New Roman" w:hAnsi="Times New Roman"/>
          <w:color w:val="FF0000"/>
          <w:sz w:val="24"/>
          <w:szCs w:val="24"/>
        </w:rPr>
        <w:tab/>
        <w:t>обязательной аудиторной учебной нагрузки обучающегося 42 часа;</w:t>
      </w:r>
    </w:p>
    <w:p w:rsidR="00C95634" w:rsidRPr="00322E9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22E9C">
        <w:rPr>
          <w:rFonts w:ascii="Times New Roman" w:hAnsi="Times New Roman"/>
          <w:color w:val="FF0000"/>
          <w:sz w:val="24"/>
          <w:szCs w:val="24"/>
        </w:rPr>
        <w:tab/>
        <w:t>самостоятельной работы обучающегося 20 часов.</w:t>
      </w:r>
    </w:p>
    <w:p w:rsidR="00C95634" w:rsidRPr="00322E9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5634" w:rsidRPr="00E47D20" w:rsidTr="00862EE7">
        <w:trPr>
          <w:trHeight w:val="460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95634" w:rsidRPr="00E47D20" w:rsidTr="00862EE7">
        <w:trPr>
          <w:trHeight w:val="285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95634" w:rsidRPr="00861A81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861A8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62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95634" w:rsidRPr="00861A81" w:rsidRDefault="00C95634" w:rsidP="008D68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861A8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42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861A81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1564" w:type="dxa"/>
          </w:tcPr>
          <w:p w:rsidR="00C95634" w:rsidRPr="00861A81" w:rsidRDefault="00C95634" w:rsidP="008D68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861A8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8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4" w:type="dxa"/>
          </w:tcPr>
          <w:p w:rsidR="00C95634" w:rsidRPr="00861A81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861A8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обучающегося  ( всего)</w:t>
            </w:r>
          </w:p>
        </w:tc>
        <w:tc>
          <w:tcPr>
            <w:tcW w:w="1564" w:type="dxa"/>
          </w:tcPr>
          <w:p w:rsidR="00C95634" w:rsidRPr="00861A81" w:rsidRDefault="00C95634" w:rsidP="008D68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861A8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20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861A81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работа:</w:t>
            </w:r>
          </w:p>
        </w:tc>
        <w:tc>
          <w:tcPr>
            <w:tcW w:w="1564" w:type="dxa"/>
          </w:tcPr>
          <w:p w:rsidR="00C95634" w:rsidRPr="00861A81" w:rsidRDefault="00C95634" w:rsidP="008D68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861A81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20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564" w:type="dxa"/>
          </w:tcPr>
          <w:p w:rsidR="00C95634" w:rsidRPr="00E47D20" w:rsidRDefault="00C95634" w:rsidP="008D68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составление конспекта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862EE7">
        <w:tc>
          <w:tcPr>
            <w:tcW w:w="9468" w:type="dxa"/>
            <w:gridSpan w:val="2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47D20">
              <w:rPr>
                <w:rFonts w:ascii="Times New Roman" w:hAnsi="Times New Roman"/>
                <w:iCs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A81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20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программы дисциплины ОП.03 «Техническое оснащение и </w:t>
      </w: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 рабочего места»</w:t>
      </w: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1. паспорт рабочей ПРОГРАММЫ УЧЕБНОЙ ДИСЦИПЛИНЫ</w:t>
      </w: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оснащение и организация  рабочего места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C95634" w:rsidRDefault="00C95634" w:rsidP="00DB0A54">
      <w:pPr>
        <w:widowControl w:val="0"/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C80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ФГОС по профессии  19.01.17  Повар, кондитер.</w:t>
      </w:r>
    </w:p>
    <w:p w:rsidR="00C95634" w:rsidRDefault="00C95634" w:rsidP="00DB0A54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рабочих. 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дисциплина входит в общепрофессиональный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цикл.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организовывать рабочее место в соответствии с видами изготовляемых блюд;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подбирать необходимое технологическое оборудование и производственный инвентарь;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обслуживать основное технологическое оборудование и производственный  инвентарь кулинарного и кондитерского производства;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-проводить отпуск готовой кулинарной продукции в соответствии с Правилами оказания услуг общественного питания;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характеристики основных типов организации общественного питания;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принципы организации кулинарного и кондитерского производства;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учёт сырья и готовых изделий на производстве;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их безопасного использования;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-виды раздачи и правила отпуска готовой   кулинарной  продукции.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C95634" w:rsidRPr="00322E9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22E9C">
        <w:rPr>
          <w:rFonts w:ascii="Times New Roman" w:hAnsi="Times New Roman"/>
          <w:color w:val="FF0000"/>
          <w:sz w:val="24"/>
          <w:szCs w:val="24"/>
        </w:rPr>
        <w:t>максимальной учебной нагрузки обучающегося 78 часов, в том числе:</w:t>
      </w:r>
    </w:p>
    <w:p w:rsidR="00C95634" w:rsidRPr="00322E9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22E9C">
        <w:rPr>
          <w:rFonts w:ascii="Times New Roman" w:hAnsi="Times New Roman"/>
          <w:color w:val="FF0000"/>
          <w:sz w:val="24"/>
          <w:szCs w:val="24"/>
        </w:rPr>
        <w:tab/>
        <w:t>обязательной аудиторной учебной нагрузки обучающегося 52 часа;</w:t>
      </w:r>
    </w:p>
    <w:p w:rsidR="00C95634" w:rsidRPr="00322E9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22E9C">
        <w:rPr>
          <w:rFonts w:ascii="Times New Roman" w:hAnsi="Times New Roman"/>
          <w:color w:val="FF0000"/>
          <w:sz w:val="24"/>
          <w:szCs w:val="24"/>
        </w:rPr>
        <w:tab/>
        <w:t>самостоятельной работы обучающегося 26 часов.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 СОДЕРЖАНИЕ УЧЕБНОЙ ДИСЦИПЛИНЫ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5634" w:rsidRPr="00E47D20" w:rsidTr="00862EE7">
        <w:trPr>
          <w:trHeight w:val="460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95634" w:rsidRPr="00E47D20" w:rsidTr="00862EE7">
        <w:trPr>
          <w:trHeight w:val="285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95634" w:rsidRPr="00E47D20" w:rsidRDefault="00C95634" w:rsidP="00E60C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78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95634" w:rsidRPr="00E47D20" w:rsidRDefault="00C95634" w:rsidP="00E60C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52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</w:tcPr>
          <w:p w:rsidR="00C95634" w:rsidRPr="00E47D20" w:rsidRDefault="00C95634" w:rsidP="00E60C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 обучающегося  ( всего)</w:t>
            </w:r>
          </w:p>
        </w:tc>
        <w:tc>
          <w:tcPr>
            <w:tcW w:w="1564" w:type="dxa"/>
          </w:tcPr>
          <w:p w:rsidR="00C95634" w:rsidRPr="00E47D20" w:rsidRDefault="00C95634" w:rsidP="00E60C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26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работа:</w:t>
            </w:r>
          </w:p>
        </w:tc>
        <w:tc>
          <w:tcPr>
            <w:tcW w:w="1564" w:type="dxa"/>
          </w:tcPr>
          <w:p w:rsidR="00C95634" w:rsidRPr="00E47D20" w:rsidRDefault="00C95634" w:rsidP="00E60C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C95634" w:rsidRPr="00E47D20" w:rsidTr="00862EE7">
        <w:tc>
          <w:tcPr>
            <w:tcW w:w="9468" w:type="dxa"/>
            <w:gridSpan w:val="2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47D20">
              <w:rPr>
                <w:rFonts w:ascii="Times New Roman" w:hAnsi="Times New Roman"/>
                <w:iCs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21</w:t>
      </w:r>
    </w:p>
    <w:p w:rsidR="00C95634" w:rsidRDefault="00C95634" w:rsidP="00861A8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программы дисциплины ОП.04 «Экономические и правовые </w:t>
      </w: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основы производственной деятельности»</w:t>
      </w: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1. паспорт рабочей ПРОГРАММЫ УЧЕБНОЙ ДИСЦИПЛИНЫ</w:t>
      </w: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Экономические и правовые основы производственной деятельности</w:t>
      </w: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C95634" w:rsidRDefault="00C95634" w:rsidP="00DB0A54">
      <w:pPr>
        <w:widowControl w:val="0"/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C80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ФГОС по профессии 19.01.17 Повар, кондитер.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общих вопросах экономики производства пищевой продукции;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экономические и правовые знания в конкретных производственных ситуациях;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защищать свои трудовые права в рамках действующего законодательства.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принципы рыночной экономики;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организационно-правовые формы организаций;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формы оплаты труда в современных условиях;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механизмы формирования заработной платы;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положения законодательства, регулирующего трудовые отношения.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C95634" w:rsidRPr="00322E9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22E9C">
        <w:rPr>
          <w:rFonts w:ascii="Times New Roman" w:hAnsi="Times New Roman"/>
          <w:color w:val="FF0000"/>
          <w:sz w:val="24"/>
          <w:szCs w:val="24"/>
        </w:rPr>
        <w:t>максимальной учебной нагрузки обучающегося 54 часа, в том числе:</w:t>
      </w:r>
    </w:p>
    <w:p w:rsidR="00C95634" w:rsidRPr="00322E9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22E9C">
        <w:rPr>
          <w:rFonts w:ascii="Times New Roman" w:hAnsi="Times New Roman"/>
          <w:color w:val="FF0000"/>
          <w:sz w:val="24"/>
          <w:szCs w:val="24"/>
        </w:rPr>
        <w:t>обязательной аудиторной учебной нагрузки обучающегося 36 часов;</w:t>
      </w:r>
    </w:p>
    <w:p w:rsidR="00C95634" w:rsidRPr="00322E9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22E9C">
        <w:rPr>
          <w:rFonts w:ascii="Times New Roman" w:hAnsi="Times New Roman"/>
          <w:color w:val="FF0000"/>
          <w:sz w:val="24"/>
          <w:szCs w:val="24"/>
        </w:rPr>
        <w:t>самостоятельной работы обучающегося 18 часов.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5634" w:rsidRPr="00E47D20" w:rsidTr="00862EE7">
        <w:trPr>
          <w:trHeight w:val="460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95634" w:rsidRPr="00E47D20" w:rsidTr="00862EE7">
        <w:trPr>
          <w:trHeight w:val="285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95634" w:rsidRPr="00E47D20" w:rsidRDefault="00C95634" w:rsidP="00E60C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54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95634" w:rsidRPr="00E47D20" w:rsidRDefault="00C95634" w:rsidP="00E60C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</w:tcPr>
          <w:p w:rsidR="00C95634" w:rsidRPr="00E47D20" w:rsidRDefault="00C95634" w:rsidP="00E60C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95634" w:rsidRPr="00E47D20" w:rsidRDefault="00C95634" w:rsidP="00E60C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18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работа:</w:t>
            </w:r>
          </w:p>
        </w:tc>
        <w:tc>
          <w:tcPr>
            <w:tcW w:w="1564" w:type="dxa"/>
          </w:tcPr>
          <w:p w:rsidR="00C95634" w:rsidRPr="00E47D20" w:rsidRDefault="00C95634" w:rsidP="00E60C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C95634" w:rsidRPr="00E47D20" w:rsidTr="00862EE7">
        <w:tc>
          <w:tcPr>
            <w:tcW w:w="9468" w:type="dxa"/>
            <w:gridSpan w:val="2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 дифференцированного зачета</w:t>
            </w:r>
          </w:p>
        </w:tc>
      </w:tr>
    </w:tbl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A81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22</w:t>
      </w:r>
    </w:p>
    <w:p w:rsidR="00C95634" w:rsidRDefault="00C95634" w:rsidP="00DB0A5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программы дисциплины ОП.05 «Безопасность жизнедеятельности»</w:t>
      </w: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1. паспорт рабочей ПРОГРАММЫ УЧЕБНОЙ ДИСциплины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Безопасность  жизнедеятельности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рабочей  программы</w:t>
      </w:r>
    </w:p>
    <w:p w:rsidR="00C95634" w:rsidRDefault="00C95634" w:rsidP="00DB0A54">
      <w:pPr>
        <w:widowControl w:val="0"/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C80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ФГОС по профессии 19.01.17 Повар, кондитер.</w:t>
      </w:r>
    </w:p>
    <w:p w:rsidR="00C95634" w:rsidRDefault="00C95634" w:rsidP="00DB0A54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рабочих. 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дисциплины в структуре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дисциплина входит в общепрофессиональный цикл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Цели и задачи дисциплины – требования к результатам освоения дисциплины:     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-организовывать и проводить мероприятия по защите работающих и населения от негативных воздействий чрезвычайных ситуаций;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-предпринимать профилактические меры для снижения уровня опасностей 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различного вида и их последствий в профессиональной деятельности и быту;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-использовать средства индивидуальной и коллективной защиты от оружия массового поражения; 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-применять первичные средства пожаротушения;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-оказывать первую помощь.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-задачи и основные мероприятия гражданской обороны;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-способы защиты населения от оружия массового поражения;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-меры пожарной безопасности и правила безопасного поведения при пожарах;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-организацию и порядок призыва граждан на военную службу и поступления на нее в добровольном порядке;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виды вооружения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-область применения получаемых профессиональных знаний при исполнении обязанностей военной службы;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-порядок и правила оказания первой помощи пострадавшим.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C95634" w:rsidRPr="00322E9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22E9C">
        <w:rPr>
          <w:rFonts w:ascii="Times New Roman" w:hAnsi="Times New Roman"/>
          <w:color w:val="FF0000"/>
          <w:sz w:val="24"/>
          <w:szCs w:val="24"/>
        </w:rPr>
        <w:t>максимальной учебной нагрузки обучающегося 54 часов, в том числе:</w:t>
      </w:r>
    </w:p>
    <w:p w:rsidR="00C95634" w:rsidRPr="00322E9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322E9C">
        <w:rPr>
          <w:rFonts w:ascii="Times New Roman" w:hAnsi="Times New Roman"/>
          <w:color w:val="FF0000"/>
          <w:sz w:val="24"/>
          <w:szCs w:val="24"/>
        </w:rPr>
        <w:t>обязательной аудиторной учебной нагрузки обучающегося 36 часа;</w:t>
      </w:r>
    </w:p>
    <w:p w:rsidR="00C95634" w:rsidRPr="00322E9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322E9C">
        <w:rPr>
          <w:rFonts w:ascii="Times New Roman" w:hAnsi="Times New Roman"/>
          <w:color w:val="FF0000"/>
          <w:sz w:val="24"/>
          <w:szCs w:val="24"/>
        </w:rPr>
        <w:t>самостоятельной работы обучающегося 18 часов.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95634" w:rsidRPr="00E47D20" w:rsidTr="00862EE7">
        <w:trPr>
          <w:trHeight w:val="460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95634" w:rsidRPr="00E47D20" w:rsidTr="00862EE7">
        <w:trPr>
          <w:trHeight w:val="285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95634" w:rsidRPr="00E47D20" w:rsidRDefault="00C95634" w:rsidP="00E60C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54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95634" w:rsidRPr="00E47D20" w:rsidRDefault="00C95634" w:rsidP="00E60C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95634" w:rsidRPr="00E47D20" w:rsidRDefault="00C95634" w:rsidP="00E60C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18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работа:</w:t>
            </w:r>
          </w:p>
        </w:tc>
        <w:tc>
          <w:tcPr>
            <w:tcW w:w="1800" w:type="dxa"/>
          </w:tcPr>
          <w:p w:rsidR="00C95634" w:rsidRPr="00E47D20" w:rsidRDefault="00C95634" w:rsidP="00E60C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C95634" w:rsidRPr="00E47D20" w:rsidTr="00862EE7">
        <w:tc>
          <w:tcPr>
            <w:tcW w:w="9704" w:type="dxa"/>
            <w:gridSpan w:val="2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дифференцированного зачёта       </w:t>
            </w:r>
          </w:p>
        </w:tc>
      </w:tr>
    </w:tbl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A81" w:rsidRDefault="00861A81" w:rsidP="00861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23</w:t>
      </w:r>
    </w:p>
    <w:p w:rsidR="00861A81" w:rsidRDefault="00861A81" w:rsidP="00861A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программы дисциплины ОП.06 «О</w:t>
      </w:r>
      <w:r w:rsidR="00AD5E02">
        <w:rPr>
          <w:rFonts w:ascii="Times New Roman" w:hAnsi="Times New Roman"/>
          <w:b/>
          <w:bCs/>
          <w:sz w:val="24"/>
          <w:szCs w:val="24"/>
        </w:rPr>
        <w:t>сновы предпринимательства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AD5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24</w:t>
      </w:r>
    </w:p>
    <w:p w:rsidR="00AD5E02" w:rsidRDefault="00AD5E02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программы профессионального модуля </w:t>
      </w: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ПМ.01«</w:t>
      </w:r>
      <w:r>
        <w:rPr>
          <w:rFonts w:ascii="Times New Roman" w:hAnsi="Times New Roman"/>
          <w:b/>
          <w:sz w:val="24"/>
          <w:szCs w:val="24"/>
        </w:rPr>
        <w:t>П</w:t>
      </w:r>
      <w:r w:rsidRPr="007D2861">
        <w:rPr>
          <w:rFonts w:ascii="Times New Roman" w:hAnsi="Times New Roman"/>
          <w:b/>
          <w:sz w:val="24"/>
          <w:szCs w:val="24"/>
        </w:rPr>
        <w:t>риготовление блюд из овощей и грибов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C95634" w:rsidRPr="007D2861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Pr="00F46A95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46A95">
        <w:rPr>
          <w:rFonts w:ascii="Times New Roman" w:hAnsi="Times New Roman"/>
          <w:b/>
          <w:caps/>
          <w:sz w:val="24"/>
          <w:szCs w:val="24"/>
        </w:rPr>
        <w:t>1. паспорт ПРОГРАММЫ ПРОФЕССИОНАЛЬНОГО МОДУЛЯ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46A95">
        <w:rPr>
          <w:rFonts w:ascii="Times New Roman" w:hAnsi="Times New Roman"/>
          <w:b/>
          <w:sz w:val="24"/>
          <w:szCs w:val="24"/>
        </w:rPr>
        <w:t>риготовление блюд из овощей и грибов</w:t>
      </w:r>
    </w:p>
    <w:p w:rsidR="00C95634" w:rsidRPr="00F46A9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7D2861">
        <w:rPr>
          <w:rFonts w:ascii="Times New Roman" w:hAnsi="Times New Roman"/>
          <w:b/>
          <w:sz w:val="24"/>
          <w:szCs w:val="24"/>
        </w:rPr>
        <w:t xml:space="preserve"> 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D2861">
        <w:rPr>
          <w:rFonts w:ascii="Times New Roman" w:hAnsi="Times New Roman"/>
          <w:b/>
          <w:sz w:val="24"/>
          <w:szCs w:val="24"/>
        </w:rPr>
        <w:t>программы</w:t>
      </w:r>
    </w:p>
    <w:p w:rsidR="00C95634" w:rsidRPr="007D2861" w:rsidRDefault="00C95634" w:rsidP="00DB0A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7D2861">
        <w:rPr>
          <w:rFonts w:ascii="Times New Roman" w:hAnsi="Times New Roman"/>
          <w:sz w:val="24"/>
          <w:szCs w:val="24"/>
        </w:rPr>
        <w:t xml:space="preserve"> программа профессионального модуля является частью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C80575">
        <w:rPr>
          <w:rFonts w:ascii="Times New Roman" w:hAnsi="Times New Roman"/>
          <w:sz w:val="24"/>
          <w:szCs w:val="24"/>
        </w:rPr>
        <w:t xml:space="preserve"> </w:t>
      </w:r>
      <w:r w:rsidRPr="007D2861">
        <w:rPr>
          <w:rFonts w:ascii="Times New Roman" w:hAnsi="Times New Roman"/>
          <w:sz w:val="24"/>
          <w:szCs w:val="24"/>
        </w:rPr>
        <w:t xml:space="preserve">в соответствии с ФГОС по профессии </w:t>
      </w:r>
      <w:r>
        <w:rPr>
          <w:rFonts w:ascii="Times New Roman" w:hAnsi="Times New Roman"/>
          <w:sz w:val="24"/>
          <w:szCs w:val="24"/>
        </w:rPr>
        <w:t>19.01.17</w:t>
      </w:r>
      <w:r w:rsidRPr="00BA7095">
        <w:rPr>
          <w:rFonts w:ascii="Times New Roman" w:hAnsi="Times New Roman"/>
          <w:sz w:val="24"/>
          <w:szCs w:val="24"/>
        </w:rPr>
        <w:t xml:space="preserve"> Повар, кондитер, входящей в состав укрупнённой группы профессий </w:t>
      </w:r>
      <w:r>
        <w:rPr>
          <w:rFonts w:ascii="Times New Roman" w:hAnsi="Times New Roman"/>
          <w:sz w:val="24"/>
          <w:szCs w:val="24"/>
        </w:rPr>
        <w:t xml:space="preserve">19.00.00 Промышленная экология и биотехнологии </w:t>
      </w:r>
      <w:r w:rsidRPr="007D2861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7D2861">
        <w:rPr>
          <w:rFonts w:ascii="Times New Roman" w:hAnsi="Times New Roman"/>
          <w:b/>
          <w:bCs/>
          <w:sz w:val="24"/>
          <w:szCs w:val="24"/>
        </w:rPr>
        <w:t>Приготовление блюд из овощей и грибов</w:t>
      </w:r>
      <w:r w:rsidRPr="007D2861">
        <w:rPr>
          <w:rFonts w:ascii="Times New Roman" w:hAnsi="Times New Roman"/>
          <w:bCs/>
          <w:sz w:val="24"/>
          <w:szCs w:val="24"/>
        </w:rPr>
        <w:t xml:space="preserve"> и соответствующих профессиональных компетенций (ПК):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1. Производить первичную обработку, нарезку и формовку традиционных видов овощей и грибов, подготовку пряностей и приправ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2. Готовить и оформлять основные и простые блюда и гарниры из традиционных видов овощей и грибов.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7D2861">
        <w:rPr>
          <w:rFonts w:ascii="Times New Roman" w:hAnsi="Times New Roman"/>
          <w:sz w:val="24"/>
          <w:szCs w:val="24"/>
        </w:rPr>
        <w:t xml:space="preserve"> программа профессионального модуля может быть использована в  профессиональной подготовке по профессии </w:t>
      </w:r>
      <w:r w:rsidRPr="007D2861">
        <w:rPr>
          <w:rFonts w:ascii="Times New Roman" w:hAnsi="Times New Roman"/>
          <w:b/>
          <w:sz w:val="24"/>
          <w:szCs w:val="24"/>
        </w:rPr>
        <w:t>Повар</w:t>
      </w:r>
      <w:r w:rsidRPr="007D2861">
        <w:rPr>
          <w:rFonts w:ascii="Times New Roman" w:hAnsi="Times New Roman"/>
          <w:sz w:val="24"/>
          <w:szCs w:val="24"/>
        </w:rPr>
        <w:t>, повышении квалификации и переподготовке работников в области общественного питания при наличии основного общего образования.</w:t>
      </w:r>
      <w:r w:rsidRPr="007D2861">
        <w:rPr>
          <w:rFonts w:ascii="Times New Roman" w:hAnsi="Times New Roman"/>
          <w:i/>
          <w:sz w:val="24"/>
          <w:szCs w:val="24"/>
        </w:rPr>
        <w:t xml:space="preserve"> </w:t>
      </w:r>
      <w:r w:rsidRPr="007D2861">
        <w:rPr>
          <w:rFonts w:ascii="Times New Roman" w:hAnsi="Times New Roman"/>
          <w:sz w:val="24"/>
          <w:szCs w:val="24"/>
        </w:rPr>
        <w:t xml:space="preserve"> Опыт работы не требуется.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 xml:space="preserve">2. Цели и задачи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профессионального </w:t>
      </w:r>
      <w:r w:rsidRPr="007D2861">
        <w:rPr>
          <w:rFonts w:ascii="Times New Roman" w:hAnsi="Times New Roman"/>
          <w:b/>
          <w:sz w:val="24"/>
          <w:szCs w:val="24"/>
        </w:rPr>
        <w:t>модуля – требования к результатам освоения модуля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95634" w:rsidRPr="007D2861" w:rsidRDefault="00C95634" w:rsidP="00DB0A54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95634" w:rsidRPr="007D2861" w:rsidRDefault="00C95634" w:rsidP="00AC5C69">
      <w:pPr>
        <w:numPr>
          <w:ilvl w:val="0"/>
          <w:numId w:val="1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обработки, нарезки и приготовления блюд из овощей и грибов</w:t>
      </w:r>
    </w:p>
    <w:p w:rsidR="00C95634" w:rsidRPr="007D2861" w:rsidRDefault="00C95634" w:rsidP="00DB0A54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уметь:</w:t>
      </w:r>
    </w:p>
    <w:p w:rsidR="00C95634" w:rsidRPr="007D2861" w:rsidRDefault="00C95634" w:rsidP="00AC5C69">
      <w:pPr>
        <w:numPr>
          <w:ilvl w:val="0"/>
          <w:numId w:val="1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проверять органолептическим способом годность овощей и грибов;</w:t>
      </w:r>
    </w:p>
    <w:p w:rsidR="00C95634" w:rsidRPr="007D2861" w:rsidRDefault="00C95634" w:rsidP="00AC5C69">
      <w:pPr>
        <w:numPr>
          <w:ilvl w:val="0"/>
          <w:numId w:val="1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выбирать производственный инвентарь и оборудование для обработки и приготовления блюд из овощей и грибов;</w:t>
      </w:r>
    </w:p>
    <w:p w:rsidR="00C95634" w:rsidRPr="007D2861" w:rsidRDefault="00C95634" w:rsidP="00AC5C69">
      <w:pPr>
        <w:numPr>
          <w:ilvl w:val="0"/>
          <w:numId w:val="1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обрабатывать различными методами овощи и грибы;</w:t>
      </w:r>
    </w:p>
    <w:p w:rsidR="00C95634" w:rsidRPr="007D2861" w:rsidRDefault="00C95634" w:rsidP="00AC5C69">
      <w:pPr>
        <w:numPr>
          <w:ilvl w:val="0"/>
          <w:numId w:val="1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нарезать и формовать традиционные виды овощей и грибов;</w:t>
      </w:r>
    </w:p>
    <w:p w:rsidR="00C95634" w:rsidRPr="007D2861" w:rsidRDefault="00C95634" w:rsidP="00AC5C69">
      <w:pPr>
        <w:numPr>
          <w:ilvl w:val="0"/>
          <w:numId w:val="1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охлаждать и замораживать нарезанные овощи и грибы;</w:t>
      </w:r>
    </w:p>
    <w:p w:rsidR="00C95634" w:rsidRPr="007D2861" w:rsidRDefault="00C95634" w:rsidP="00DB0A54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знать:</w:t>
      </w:r>
    </w:p>
    <w:p w:rsidR="00C95634" w:rsidRPr="007D2861" w:rsidRDefault="00C95634" w:rsidP="00AC5C69">
      <w:pPr>
        <w:numPr>
          <w:ilvl w:val="0"/>
          <w:numId w:val="1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ассортимент, товароведную характеристику и требования к качеству различных видов овощей и грибов;</w:t>
      </w:r>
    </w:p>
    <w:p w:rsidR="00C95634" w:rsidRPr="007D2861" w:rsidRDefault="00C95634" w:rsidP="00AC5C69">
      <w:pPr>
        <w:numPr>
          <w:ilvl w:val="0"/>
          <w:numId w:val="1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характеристику основных видов пряностей, приправ, пищевых добавок, применяемых при приготовлении блюд из овощей и грибов;</w:t>
      </w:r>
    </w:p>
    <w:p w:rsidR="00C95634" w:rsidRPr="007D2861" w:rsidRDefault="00C95634" w:rsidP="00AC5C69">
      <w:pPr>
        <w:numPr>
          <w:ilvl w:val="0"/>
          <w:numId w:val="1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технику обработки овощей, грибов, пряностей;</w:t>
      </w:r>
    </w:p>
    <w:p w:rsidR="00C95634" w:rsidRPr="007D2861" w:rsidRDefault="00C95634" w:rsidP="00AC5C69">
      <w:pPr>
        <w:numPr>
          <w:ilvl w:val="0"/>
          <w:numId w:val="1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способы минимизации отходов при нарезке и обработке овощей и грибов;</w:t>
      </w:r>
    </w:p>
    <w:p w:rsidR="00C95634" w:rsidRPr="007D2861" w:rsidRDefault="00C95634" w:rsidP="00AC5C69">
      <w:pPr>
        <w:numPr>
          <w:ilvl w:val="0"/>
          <w:numId w:val="1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температурный режим и правила приготовления простых блюд и гарниров из овощей и грибов;</w:t>
      </w:r>
    </w:p>
    <w:p w:rsidR="00C95634" w:rsidRPr="007D2861" w:rsidRDefault="00C95634" w:rsidP="00AC5C69">
      <w:pPr>
        <w:numPr>
          <w:ilvl w:val="0"/>
          <w:numId w:val="1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правила проведения бракеража;</w:t>
      </w:r>
    </w:p>
    <w:p w:rsidR="00C95634" w:rsidRPr="007D2861" w:rsidRDefault="00C95634" w:rsidP="00AC5C69">
      <w:pPr>
        <w:numPr>
          <w:ilvl w:val="0"/>
          <w:numId w:val="1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способы сервировки и варианты оформления и подачи простых блюд и гарниров, температуру подачи;</w:t>
      </w:r>
    </w:p>
    <w:p w:rsidR="00C95634" w:rsidRPr="007D2861" w:rsidRDefault="00C95634" w:rsidP="00AC5C69">
      <w:pPr>
        <w:numPr>
          <w:ilvl w:val="0"/>
          <w:numId w:val="1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правила хранения овощей и грибов;</w:t>
      </w:r>
    </w:p>
    <w:p w:rsidR="00C95634" w:rsidRPr="007D2861" w:rsidRDefault="00C95634" w:rsidP="00AC5C69">
      <w:pPr>
        <w:numPr>
          <w:ilvl w:val="0"/>
          <w:numId w:val="1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виды технологического оборудования и производственного инвентаря, используемых при обработке овощей, грибов, пряностей;</w:t>
      </w:r>
    </w:p>
    <w:p w:rsidR="00C95634" w:rsidRPr="007D2861" w:rsidRDefault="00C95634" w:rsidP="00AC5C69">
      <w:pPr>
        <w:numPr>
          <w:ilvl w:val="0"/>
          <w:numId w:val="1"/>
        </w:num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правила их безопасного использования.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К</w:t>
      </w:r>
      <w:r w:rsidRPr="007D2861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D2861">
        <w:rPr>
          <w:rFonts w:ascii="Times New Roman" w:hAnsi="Times New Roman"/>
          <w:b/>
          <w:sz w:val="24"/>
          <w:szCs w:val="24"/>
        </w:rPr>
        <w:t>программы профессионального модуля: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максимальной учебной нагрузки обучающегося – 246 часов, включая: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обязательной аудиторной учебной нагрузки обучающегося – 44 часа;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самостоятельной работы обучающегося – 22 часа;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учебной практики – 108 часов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и производственной практики – 72 часа.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Pr="00C931E8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931E8">
        <w:rPr>
          <w:rFonts w:ascii="Times New Roman" w:hAnsi="Times New Roman"/>
          <w:b/>
          <w:sz w:val="24"/>
          <w:szCs w:val="24"/>
        </w:rPr>
        <w:t xml:space="preserve">2. РЕЗУЛЬТАТЫ ОСВОЕНИЯ ПРОФЕССИОНАЛЬНОГО МОДУЛЯ </w:t>
      </w:r>
    </w:p>
    <w:p w:rsidR="00C95634" w:rsidRPr="00C931E8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1E8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приготовления блюд из овощей и грибов, в том числе профессиональными (ПК) и общими (ОК) компетенциями:</w:t>
      </w:r>
    </w:p>
    <w:p w:rsidR="00C95634" w:rsidRPr="00C931E8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95634" w:rsidRPr="00E47D20" w:rsidTr="00862EE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95634" w:rsidRPr="00E47D20" w:rsidTr="00862EE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95634" w:rsidRPr="002A6927" w:rsidRDefault="00C95634" w:rsidP="002A6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95634" w:rsidRPr="002A6927" w:rsidRDefault="00C95634" w:rsidP="002A6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Производить первичную обработку, нарезку и формовку традиционных видов овощей и плодов, подготовку пряностей и приправ.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2A6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2A6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Готовить и оформлять основные и простые блюда и гарниры из традиционных видов овощей и грибов.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2A6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2A6927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2A6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2A6927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2A6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2A6927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2A6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2A6927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2A6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2A6927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2A6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2A6927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2A6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2A6927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 .</w:t>
            </w:r>
          </w:p>
        </w:tc>
      </w:tr>
    </w:tbl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 программе представлены: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19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структура и содержание профессионального модуля;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19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условия реализации программы профессионального модуля;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19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контроль и оценка результатов освоения профессионального модуля.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 xml:space="preserve">Содержание программы профессионального модуля полностью соответствует содержанию Федерального государственного образовательного стандарта по  профессии </w:t>
      </w:r>
      <w:r>
        <w:rPr>
          <w:rFonts w:ascii="Times New Roman" w:hAnsi="Times New Roman"/>
          <w:sz w:val="24"/>
          <w:szCs w:val="24"/>
        </w:rPr>
        <w:t>среднего</w:t>
      </w:r>
      <w:r w:rsidRPr="007D2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профессионального образования  19.01.17</w:t>
      </w:r>
      <w:r w:rsidRPr="007D2861">
        <w:rPr>
          <w:rFonts w:ascii="Times New Roman" w:hAnsi="Times New Roman"/>
          <w:sz w:val="24"/>
          <w:szCs w:val="24"/>
        </w:rPr>
        <w:t xml:space="preserve">  Повар, кондитер и обеспечивает практическую реализацию Федерального государственного образовательного стандарта в рамках образовательного процесса.</w:t>
      </w:r>
    </w:p>
    <w:p w:rsidR="00C95634" w:rsidRPr="00DA4AD4" w:rsidRDefault="00C95634" w:rsidP="00DB0A54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При реализации 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DA4AD4">
        <w:rPr>
          <w:rFonts w:ascii="Times New Roman" w:hAnsi="Times New Roman"/>
          <w:bCs/>
          <w:sz w:val="24"/>
          <w:szCs w:val="24"/>
        </w:rPr>
        <w:t xml:space="preserve"> ПМ предусматриваются следующие виды практик: учебная практика (производственное обучение), производственная практика. Обязательным условием допуска к практике в рамках ПМ является освоение разделов междисциплинарного курса данного модуля. </w:t>
      </w:r>
    </w:p>
    <w:p w:rsidR="00C95634" w:rsidRPr="00DA4AD4" w:rsidRDefault="00C95634" w:rsidP="00DB0A54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Учебная практика (производственное обучение) организуется в поварской мастерской учебного заведения</w:t>
      </w:r>
      <w:r>
        <w:rPr>
          <w:rFonts w:ascii="Times New Roman" w:hAnsi="Times New Roman"/>
          <w:bCs/>
          <w:sz w:val="24"/>
          <w:szCs w:val="24"/>
        </w:rPr>
        <w:t xml:space="preserve"> или на предприятиях</w:t>
      </w:r>
      <w:r w:rsidRPr="00DA4AD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после </w:t>
      </w:r>
      <w:r w:rsidRPr="00DA4AD4">
        <w:rPr>
          <w:rFonts w:ascii="Times New Roman" w:hAnsi="Times New Roman"/>
          <w:bCs/>
          <w:sz w:val="24"/>
          <w:szCs w:val="24"/>
        </w:rPr>
        <w:t xml:space="preserve"> теоретически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DA4AD4">
        <w:rPr>
          <w:rFonts w:ascii="Times New Roman" w:hAnsi="Times New Roman"/>
          <w:bCs/>
          <w:sz w:val="24"/>
          <w:szCs w:val="24"/>
        </w:rPr>
        <w:t xml:space="preserve"> заняти</w:t>
      </w:r>
      <w:r>
        <w:rPr>
          <w:rFonts w:ascii="Times New Roman" w:hAnsi="Times New Roman"/>
          <w:bCs/>
          <w:sz w:val="24"/>
          <w:szCs w:val="24"/>
        </w:rPr>
        <w:t>й</w:t>
      </w:r>
      <w:r w:rsidRPr="00DA4AD4">
        <w:rPr>
          <w:rFonts w:ascii="Times New Roman" w:hAnsi="Times New Roman"/>
          <w:bCs/>
          <w:sz w:val="24"/>
          <w:szCs w:val="24"/>
        </w:rPr>
        <w:t xml:space="preserve"> в рамках ПМ. Занятия обучающимися проводят мастера производственного обучения, закрепленные за группами. Учебная практика завершается зачет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DA4AD4">
        <w:rPr>
          <w:rFonts w:ascii="Times New Roman" w:hAnsi="Times New Roman"/>
          <w:bCs/>
          <w:sz w:val="24"/>
          <w:szCs w:val="24"/>
        </w:rPr>
        <w:t xml:space="preserve"> освоенных компетенций в рамках ПМ. </w:t>
      </w:r>
    </w:p>
    <w:p w:rsidR="00C95634" w:rsidRPr="00DA4AD4" w:rsidRDefault="00C95634" w:rsidP="00DB0A54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К производственной практике допускаются обучающиеся, получившие оценку «зачет» по учебной практике всех разделов ПМ.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осуществляется в виде зачета.</w:t>
      </w:r>
    </w:p>
    <w:p w:rsidR="00C95634" w:rsidRPr="007D2861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E515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5E02" w:rsidRDefault="00AD5E02" w:rsidP="00AD5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25</w:t>
      </w:r>
    </w:p>
    <w:p w:rsidR="00AD5E02" w:rsidRDefault="00AD5E02" w:rsidP="00E515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программы профессионального модуля </w:t>
      </w:r>
    </w:p>
    <w:p w:rsidR="00C95634" w:rsidRDefault="00C95634" w:rsidP="00DB0A5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ПМ.02 П</w:t>
      </w:r>
      <w:r w:rsidRPr="007D2861">
        <w:rPr>
          <w:rFonts w:ascii="Times New Roman" w:hAnsi="Times New Roman"/>
          <w:b/>
          <w:sz w:val="24"/>
          <w:szCs w:val="24"/>
        </w:rPr>
        <w:t xml:space="preserve">риготовление блюд и гарниров из круп, бобовых и макаронных изделий, </w:t>
      </w:r>
    </w:p>
    <w:p w:rsidR="00C95634" w:rsidRDefault="00C95634" w:rsidP="00DB0A5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яиц, творога, теста.</w:t>
      </w:r>
    </w:p>
    <w:p w:rsidR="00C95634" w:rsidRDefault="00C95634" w:rsidP="00DB0A54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C95634" w:rsidRPr="00B63425" w:rsidRDefault="00C95634" w:rsidP="00DB0A54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B63425">
        <w:rPr>
          <w:rFonts w:ascii="Times New Roman" w:hAnsi="Times New Roman"/>
          <w:b/>
          <w:caps/>
          <w:sz w:val="24"/>
          <w:szCs w:val="24"/>
        </w:rPr>
        <w:t>1. паспорт ПРОГРАММЫ ПРОФЕССИОНАЛЬНОГО МОДУЛЯ</w:t>
      </w:r>
    </w:p>
    <w:p w:rsidR="00C95634" w:rsidRDefault="00C95634" w:rsidP="00DB0A5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63425">
        <w:rPr>
          <w:rFonts w:ascii="Times New Roman" w:hAnsi="Times New Roman"/>
          <w:b/>
          <w:sz w:val="24"/>
          <w:szCs w:val="24"/>
        </w:rPr>
        <w:t xml:space="preserve">риготовление блюд и гарниров из круп, бобовых и макаронных </w:t>
      </w:r>
    </w:p>
    <w:p w:rsidR="00C95634" w:rsidRPr="00B63425" w:rsidRDefault="00C95634" w:rsidP="00DB0A54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B63425">
        <w:rPr>
          <w:rFonts w:ascii="Times New Roman" w:hAnsi="Times New Roman"/>
          <w:b/>
          <w:sz w:val="24"/>
          <w:szCs w:val="24"/>
        </w:rPr>
        <w:t>изделий, яи</w:t>
      </w:r>
      <w:r>
        <w:rPr>
          <w:rFonts w:ascii="Times New Roman" w:hAnsi="Times New Roman"/>
          <w:b/>
          <w:sz w:val="24"/>
          <w:szCs w:val="24"/>
        </w:rPr>
        <w:t>ц</w:t>
      </w:r>
      <w:r w:rsidRPr="00B63425">
        <w:rPr>
          <w:rFonts w:ascii="Times New Roman" w:hAnsi="Times New Roman"/>
          <w:b/>
          <w:sz w:val="24"/>
          <w:szCs w:val="24"/>
        </w:rPr>
        <w:t>, творога, теста</w:t>
      </w:r>
    </w:p>
    <w:p w:rsidR="00C95634" w:rsidRPr="007D2861" w:rsidRDefault="00C95634" w:rsidP="00DB0A54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 xml:space="preserve">1. 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D2861">
        <w:rPr>
          <w:rFonts w:ascii="Times New Roman" w:hAnsi="Times New Roman"/>
          <w:b/>
          <w:sz w:val="24"/>
          <w:szCs w:val="24"/>
        </w:rPr>
        <w:t>программы</w:t>
      </w:r>
    </w:p>
    <w:p w:rsidR="00C95634" w:rsidRPr="007D2861" w:rsidRDefault="00C95634" w:rsidP="00DB0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7D2861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C80575">
        <w:rPr>
          <w:rFonts w:ascii="Times New Roman" w:hAnsi="Times New Roman"/>
          <w:sz w:val="24"/>
          <w:szCs w:val="24"/>
        </w:rPr>
        <w:t xml:space="preserve"> </w:t>
      </w:r>
      <w:r w:rsidRPr="007D2861">
        <w:rPr>
          <w:rFonts w:ascii="Times New Roman" w:hAnsi="Times New Roman"/>
          <w:sz w:val="24"/>
          <w:szCs w:val="24"/>
        </w:rPr>
        <w:t xml:space="preserve">в соответствии с ФГОС по профессии </w:t>
      </w:r>
      <w:r>
        <w:rPr>
          <w:rFonts w:ascii="Times New Roman" w:hAnsi="Times New Roman"/>
          <w:sz w:val="24"/>
          <w:szCs w:val="24"/>
        </w:rPr>
        <w:t>19.01.17</w:t>
      </w:r>
      <w:r w:rsidRPr="00BA7095">
        <w:rPr>
          <w:rFonts w:ascii="Times New Roman" w:hAnsi="Times New Roman"/>
          <w:sz w:val="24"/>
          <w:szCs w:val="24"/>
        </w:rPr>
        <w:t xml:space="preserve"> Повар, кондитер, входящей в состав укрупнённой группы профессий </w:t>
      </w:r>
      <w:r>
        <w:rPr>
          <w:rFonts w:ascii="Times New Roman" w:hAnsi="Times New Roman"/>
          <w:sz w:val="24"/>
          <w:szCs w:val="24"/>
        </w:rPr>
        <w:t xml:space="preserve">19.00.00 Промышленная экология и биотехнологии </w:t>
      </w:r>
      <w:r w:rsidRPr="007D2861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7D2861">
        <w:rPr>
          <w:rFonts w:ascii="Times New Roman" w:hAnsi="Times New Roman"/>
          <w:b/>
          <w:sz w:val="24"/>
          <w:szCs w:val="24"/>
        </w:rPr>
        <w:t xml:space="preserve">Приготовление блюд и гарниров из круп, бобовых и макаронных изделий, яиц, творога, теста </w:t>
      </w:r>
      <w:r w:rsidRPr="007D2861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C95634" w:rsidRPr="007D2861" w:rsidRDefault="00C95634" w:rsidP="00AC5C69">
      <w:pPr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Производить подготовку зерновых продуктов, жиров, сахара, муки, яиц, молока для приготовления блюд и гарниров.</w:t>
      </w:r>
    </w:p>
    <w:p w:rsidR="00C95634" w:rsidRPr="007D2861" w:rsidRDefault="00C95634" w:rsidP="00AC5C69">
      <w:pPr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Готовить и оформлять каши и гарниры из круп и риса, простые блюда из бобовых и кукурузы.</w:t>
      </w:r>
    </w:p>
    <w:p w:rsidR="00C95634" w:rsidRPr="007D2861" w:rsidRDefault="00C95634" w:rsidP="00AC5C69">
      <w:pPr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Готовить и оформлять простые блюда и гарниры из макаронных изделий.</w:t>
      </w:r>
    </w:p>
    <w:p w:rsidR="00C95634" w:rsidRPr="007D2861" w:rsidRDefault="00C95634" w:rsidP="00AC5C69">
      <w:pPr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Готовить и оформлять простые блюда из яиц и творога.</w:t>
      </w:r>
    </w:p>
    <w:p w:rsidR="00C95634" w:rsidRPr="007D2861" w:rsidRDefault="00C95634" w:rsidP="00AC5C69">
      <w:pPr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Готовить и оформлять простые мучные блюда из теста с фаршем.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7D2861">
        <w:rPr>
          <w:rFonts w:ascii="Times New Roman" w:hAnsi="Times New Roman"/>
          <w:sz w:val="24"/>
          <w:szCs w:val="24"/>
        </w:rPr>
        <w:t xml:space="preserve"> программа профессионального модуля может быть использована в  профессиональной подготовке по профессии </w:t>
      </w:r>
      <w:r w:rsidRPr="007D2861">
        <w:rPr>
          <w:rFonts w:ascii="Times New Roman" w:hAnsi="Times New Roman"/>
          <w:b/>
          <w:sz w:val="24"/>
          <w:szCs w:val="24"/>
        </w:rPr>
        <w:t>Повар</w:t>
      </w:r>
      <w:r w:rsidRPr="007D2861">
        <w:rPr>
          <w:rFonts w:ascii="Times New Roman" w:hAnsi="Times New Roman"/>
          <w:sz w:val="24"/>
          <w:szCs w:val="24"/>
        </w:rPr>
        <w:t>, повышении квалификации и переподготовке работников в области общественного питания при наличии основного общего образования.</w:t>
      </w:r>
      <w:r w:rsidRPr="007D2861">
        <w:rPr>
          <w:rFonts w:ascii="Times New Roman" w:hAnsi="Times New Roman"/>
          <w:i/>
          <w:sz w:val="24"/>
          <w:szCs w:val="24"/>
        </w:rPr>
        <w:t xml:space="preserve"> </w:t>
      </w:r>
      <w:r w:rsidRPr="007D2861">
        <w:rPr>
          <w:rFonts w:ascii="Times New Roman" w:hAnsi="Times New Roman"/>
          <w:sz w:val="24"/>
          <w:szCs w:val="24"/>
        </w:rPr>
        <w:t xml:space="preserve"> Опыт работы не требуется.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>2. Цели и задачи модуля – требования к результатам освоения модуля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95634" w:rsidRPr="007D2861" w:rsidRDefault="00C95634" w:rsidP="00DB0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 xml:space="preserve">- </w:t>
      </w:r>
      <w:r w:rsidRPr="007D2861">
        <w:rPr>
          <w:rFonts w:ascii="Times New Roman" w:hAnsi="Times New Roman"/>
          <w:sz w:val="24"/>
          <w:szCs w:val="24"/>
        </w:rPr>
        <w:t>подготовки сырья и приготовления блюд и гарниров из круп, бобовых, макаронных изделий, яиц, творога, теста;</w:t>
      </w:r>
    </w:p>
    <w:p w:rsidR="00C95634" w:rsidRPr="007D2861" w:rsidRDefault="00C95634" w:rsidP="00DB0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уметь:</w:t>
      </w:r>
      <w:r w:rsidRPr="007D2861">
        <w:rPr>
          <w:rFonts w:ascii="Times New Roman" w:hAnsi="Times New Roman"/>
          <w:sz w:val="24"/>
          <w:szCs w:val="24"/>
        </w:rPr>
        <w:t xml:space="preserve"> 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проверять органолептическим способом качество зерновых и молочных продуктов, муки, яиц, жиров и сахара;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выбирать производственный инвентарь и оборудование для подготовки сырья и приготовления блюд и гарниров;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готовить и оформлять блюда и гарниры из круп, бобовых, макаронных изделий, яиц, творога, теста;</w:t>
      </w:r>
    </w:p>
    <w:p w:rsidR="00C95634" w:rsidRPr="007D2861" w:rsidRDefault="00C95634" w:rsidP="00DB0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знать:</w:t>
      </w:r>
      <w:r w:rsidRPr="007D2861">
        <w:rPr>
          <w:rFonts w:ascii="Times New Roman" w:hAnsi="Times New Roman"/>
          <w:sz w:val="24"/>
          <w:szCs w:val="24"/>
        </w:rPr>
        <w:t xml:space="preserve"> 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способы минимизации отходов при подготовке продуктов;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температурный режим и правила приготовления блюд и гарниров из круп, бобовых, макаронных изделий, яиц, творога, теста;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правила проведения бракеража;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способы сервировки и варианты оформления и подачи простых блюд и гарниров, температуру подачи;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правила хранения, сроки реализации и требования к качеству готовых блюд;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виды технологического оборудования и производственного инвентаря, правила их безопасного использования.</w:t>
      </w:r>
    </w:p>
    <w:p w:rsidR="00C95634" w:rsidRPr="00BF1AE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К</w:t>
      </w:r>
      <w:r w:rsidRPr="007D2861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D2861">
        <w:rPr>
          <w:rFonts w:ascii="Times New Roman" w:hAnsi="Times New Roman"/>
          <w:b/>
          <w:sz w:val="24"/>
          <w:szCs w:val="24"/>
        </w:rPr>
        <w:t>программы профессионального модуля: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максимальной учебной нагрузки обучающегося – 212 часов, включая: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обязательной аудиторной учебной нагрузки обучающегося  – 46 часов;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самостоятельной работы обучающегося  – 22 часа;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учебной и производственной практики – 72+72 часа.</w:t>
      </w:r>
    </w:p>
    <w:p w:rsidR="00C95634" w:rsidRPr="00BC2CE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Pr="00B6342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3425">
        <w:rPr>
          <w:rFonts w:ascii="Times New Roman" w:hAnsi="Times New Roman"/>
          <w:b/>
          <w:sz w:val="24"/>
          <w:szCs w:val="24"/>
        </w:rPr>
        <w:t xml:space="preserve">2. РЕЗУЛЬТАТЫ ОСВОЕНИЯ ПРОФЕССИОНАЛЬНОГО МОДУЛЯ </w:t>
      </w:r>
    </w:p>
    <w:p w:rsidR="00C95634" w:rsidRPr="00B6342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425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Pr="00B634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3425">
        <w:rPr>
          <w:rFonts w:ascii="Times New Roman" w:hAnsi="Times New Roman"/>
          <w:bCs/>
          <w:sz w:val="24"/>
          <w:szCs w:val="24"/>
        </w:rPr>
        <w:t>приготовление блюд и гарниров из круп, бобовых и макаронных изделий, яиц, творога, теста</w:t>
      </w:r>
      <w:r w:rsidRPr="00B63425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C95634" w:rsidRPr="00B6342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95634" w:rsidRPr="00E47D20" w:rsidTr="00862EE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95634" w:rsidRPr="00E47D20" w:rsidTr="00862EE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каши и гарниры из круп и риса, простые блюда из бобовых и кукурузы.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 гарниры из макаронных изделий.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яиц и творога.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простые мучные блюда из теста с фаршем.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 .</w:t>
            </w:r>
          </w:p>
        </w:tc>
      </w:tr>
    </w:tbl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 программе представлены: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41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структура и содержание профессионального модуля;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41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условия реализации программы профессионального модуля;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41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контроль и оценка результатов освоения профессионального модуля.</w:t>
      </w: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 xml:space="preserve">Содержание программы профессионального модуля полностью соответствует содержанию Федерального государственного образовательного стандарта по  профессии </w:t>
      </w:r>
      <w:r>
        <w:rPr>
          <w:rFonts w:ascii="Times New Roman" w:hAnsi="Times New Roman"/>
          <w:sz w:val="24"/>
          <w:szCs w:val="24"/>
        </w:rPr>
        <w:t>среднего</w:t>
      </w:r>
      <w:r w:rsidRPr="007D2861">
        <w:rPr>
          <w:rFonts w:ascii="Times New Roman" w:hAnsi="Times New Roman"/>
          <w:sz w:val="24"/>
          <w:szCs w:val="24"/>
        </w:rPr>
        <w:t xml:space="preserve">  профессионального образования  </w:t>
      </w:r>
      <w:r>
        <w:rPr>
          <w:rFonts w:ascii="Times New Roman" w:hAnsi="Times New Roman"/>
          <w:sz w:val="24"/>
          <w:szCs w:val="24"/>
        </w:rPr>
        <w:t>19.01.17</w:t>
      </w:r>
      <w:r w:rsidRPr="007D2861">
        <w:rPr>
          <w:rFonts w:ascii="Times New Roman" w:hAnsi="Times New Roman"/>
          <w:sz w:val="24"/>
          <w:szCs w:val="24"/>
        </w:rPr>
        <w:t xml:space="preserve">  Повар, кондитер и обеспечивает практическую реализацию Федерального государственного образовательного стандарта в рамках образовательного процесса.</w:t>
      </w:r>
    </w:p>
    <w:p w:rsidR="00C95634" w:rsidRPr="00DA4AD4" w:rsidRDefault="00C95634" w:rsidP="00DB0A54">
      <w:pPr>
        <w:spacing w:after="0" w:line="240" w:lineRule="auto"/>
        <w:ind w:firstLine="55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При реализации 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DA4AD4">
        <w:rPr>
          <w:rFonts w:ascii="Times New Roman" w:hAnsi="Times New Roman"/>
          <w:bCs/>
          <w:sz w:val="24"/>
          <w:szCs w:val="24"/>
        </w:rPr>
        <w:t xml:space="preserve"> ПМ предусматриваются следующие виды практик: учебная практика (производственное обучение), производственная практика. Обязательным условием допуска к практике в рамках ПМ является освоение разделов междисциплинарного курса данного модуля. </w:t>
      </w:r>
    </w:p>
    <w:p w:rsidR="00C95634" w:rsidRPr="00DA4AD4" w:rsidRDefault="00C95634" w:rsidP="00CA5FF9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Учебная практика (производственное обучение) организуется в поварской мастерской учебного заведения</w:t>
      </w:r>
      <w:r>
        <w:rPr>
          <w:rFonts w:ascii="Times New Roman" w:hAnsi="Times New Roman"/>
          <w:bCs/>
          <w:sz w:val="24"/>
          <w:szCs w:val="24"/>
        </w:rPr>
        <w:t xml:space="preserve"> или на предприятиях</w:t>
      </w:r>
      <w:r w:rsidRPr="00DA4AD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после </w:t>
      </w:r>
      <w:r w:rsidRPr="00DA4AD4">
        <w:rPr>
          <w:rFonts w:ascii="Times New Roman" w:hAnsi="Times New Roman"/>
          <w:bCs/>
          <w:sz w:val="24"/>
          <w:szCs w:val="24"/>
        </w:rPr>
        <w:t xml:space="preserve"> теоретически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DA4AD4">
        <w:rPr>
          <w:rFonts w:ascii="Times New Roman" w:hAnsi="Times New Roman"/>
          <w:bCs/>
          <w:sz w:val="24"/>
          <w:szCs w:val="24"/>
        </w:rPr>
        <w:t xml:space="preserve"> заняти</w:t>
      </w:r>
      <w:r>
        <w:rPr>
          <w:rFonts w:ascii="Times New Roman" w:hAnsi="Times New Roman"/>
          <w:bCs/>
          <w:sz w:val="24"/>
          <w:szCs w:val="24"/>
        </w:rPr>
        <w:t>й</w:t>
      </w:r>
      <w:r w:rsidRPr="00DA4AD4">
        <w:rPr>
          <w:rFonts w:ascii="Times New Roman" w:hAnsi="Times New Roman"/>
          <w:bCs/>
          <w:sz w:val="24"/>
          <w:szCs w:val="24"/>
        </w:rPr>
        <w:t xml:space="preserve"> в рамках ПМ. Занятия обучающимися проводят мастера производственного обучения, закрепленные за группами. Учебная практика завершается зачет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DA4AD4">
        <w:rPr>
          <w:rFonts w:ascii="Times New Roman" w:hAnsi="Times New Roman"/>
          <w:bCs/>
          <w:sz w:val="24"/>
          <w:szCs w:val="24"/>
        </w:rPr>
        <w:t xml:space="preserve"> освоенных компетенций в рамках ПМ. </w:t>
      </w:r>
    </w:p>
    <w:p w:rsidR="00C95634" w:rsidRPr="00DA4AD4" w:rsidRDefault="00C95634" w:rsidP="00CA5FF9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К производственной практике допускаются обучающиеся, получившие оценку «зачет» по учебной практике всех разделов ПМ.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осуществляется в виде зачета.</w:t>
      </w:r>
    </w:p>
    <w:p w:rsidR="00C95634" w:rsidRPr="007D2861" w:rsidRDefault="00C95634" w:rsidP="00CA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Pr="007D2861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E02" w:rsidRDefault="00AD5E02" w:rsidP="00AD5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26</w:t>
      </w:r>
    </w:p>
    <w:p w:rsidR="00C95634" w:rsidRDefault="00C95634" w:rsidP="00AD5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634" w:rsidRPr="007D2861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7D2861">
        <w:rPr>
          <w:rFonts w:ascii="Times New Roman" w:hAnsi="Times New Roman"/>
          <w:b/>
          <w:sz w:val="24"/>
          <w:szCs w:val="24"/>
        </w:rPr>
        <w:t>ннотация программы профессионального модуля</w:t>
      </w:r>
    </w:p>
    <w:p w:rsidR="00C95634" w:rsidRPr="007D2861" w:rsidRDefault="00C95634" w:rsidP="00DB0A5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ПМ.03 «П</w:t>
      </w:r>
      <w:r w:rsidRPr="007D2861">
        <w:rPr>
          <w:rFonts w:ascii="Times New Roman" w:hAnsi="Times New Roman"/>
          <w:b/>
          <w:sz w:val="24"/>
          <w:szCs w:val="24"/>
        </w:rPr>
        <w:t>риготовление  супов  и  соусов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B6342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425">
        <w:rPr>
          <w:rFonts w:ascii="Times New Roman" w:hAnsi="Times New Roman"/>
          <w:b/>
          <w:sz w:val="24"/>
          <w:szCs w:val="24"/>
        </w:rPr>
        <w:t>1. ПАСПОРТ ПРОГРАММЫ ПРОФЕССИОНАЛЬНОГО МОДУЛЯ</w:t>
      </w:r>
    </w:p>
    <w:p w:rsidR="00C95634" w:rsidRPr="00B6342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425">
        <w:rPr>
          <w:rFonts w:ascii="Times New Roman" w:hAnsi="Times New Roman"/>
          <w:b/>
          <w:sz w:val="24"/>
          <w:szCs w:val="24"/>
        </w:rPr>
        <w:t>Приготовление супов и соусов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 xml:space="preserve">1. 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D2861">
        <w:rPr>
          <w:rFonts w:ascii="Times New Roman" w:hAnsi="Times New Roman"/>
          <w:b/>
          <w:sz w:val="24"/>
          <w:szCs w:val="24"/>
        </w:rPr>
        <w:t>программы</w:t>
      </w:r>
    </w:p>
    <w:p w:rsidR="00C95634" w:rsidRPr="007D2861" w:rsidRDefault="00C95634" w:rsidP="00DB0A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7D2861">
        <w:rPr>
          <w:rFonts w:ascii="Times New Roman" w:hAnsi="Times New Roman"/>
          <w:sz w:val="24"/>
          <w:szCs w:val="24"/>
        </w:rPr>
        <w:t xml:space="preserve"> программа профессионального модуля является частью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C80575">
        <w:rPr>
          <w:rFonts w:ascii="Times New Roman" w:hAnsi="Times New Roman"/>
          <w:sz w:val="24"/>
          <w:szCs w:val="24"/>
        </w:rPr>
        <w:t xml:space="preserve"> </w:t>
      </w:r>
      <w:r w:rsidRPr="007D2861">
        <w:rPr>
          <w:rFonts w:ascii="Times New Roman" w:hAnsi="Times New Roman"/>
          <w:sz w:val="24"/>
          <w:szCs w:val="24"/>
        </w:rPr>
        <w:t xml:space="preserve">в соответствии с ФГОС по профессии </w:t>
      </w:r>
      <w:r>
        <w:rPr>
          <w:rFonts w:ascii="Times New Roman" w:hAnsi="Times New Roman"/>
          <w:sz w:val="24"/>
          <w:szCs w:val="24"/>
        </w:rPr>
        <w:t>19.01.17</w:t>
      </w:r>
      <w:r w:rsidRPr="00BA7095">
        <w:rPr>
          <w:rFonts w:ascii="Times New Roman" w:hAnsi="Times New Roman"/>
          <w:sz w:val="24"/>
          <w:szCs w:val="24"/>
        </w:rPr>
        <w:t xml:space="preserve"> Повар, кондитер, входящей в состав укрупнённой группы профессий </w:t>
      </w:r>
      <w:r>
        <w:rPr>
          <w:rFonts w:ascii="Times New Roman" w:hAnsi="Times New Roman"/>
          <w:sz w:val="24"/>
          <w:szCs w:val="24"/>
        </w:rPr>
        <w:t xml:space="preserve">19.00.00 Промышленная экология и биотехнологии </w:t>
      </w:r>
      <w:r w:rsidRPr="007D2861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7D2861">
        <w:rPr>
          <w:rFonts w:ascii="Times New Roman" w:hAnsi="Times New Roman"/>
          <w:b/>
          <w:sz w:val="24"/>
          <w:szCs w:val="24"/>
        </w:rPr>
        <w:t xml:space="preserve">Приготовление  супов  и  соусов </w:t>
      </w:r>
      <w:r w:rsidRPr="007D2861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C95634" w:rsidRPr="007D2861" w:rsidRDefault="00C95634" w:rsidP="00AC5C6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Готовить бульоны и отвары.</w:t>
      </w:r>
    </w:p>
    <w:p w:rsidR="00C95634" w:rsidRPr="007D2861" w:rsidRDefault="00C95634" w:rsidP="00AC5C6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Готовить простые супы.</w:t>
      </w:r>
    </w:p>
    <w:p w:rsidR="00C95634" w:rsidRPr="007D2861" w:rsidRDefault="00C95634" w:rsidP="00AC5C6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Готовить отдельные компоненты для соусов и соусные полуфабрикаты.</w:t>
      </w:r>
    </w:p>
    <w:p w:rsidR="00C95634" w:rsidRPr="007D2861" w:rsidRDefault="00C95634" w:rsidP="00AC5C6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Готовить бульоны и отвары, простые холодные и горячие соусы.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7D2861">
        <w:rPr>
          <w:rFonts w:ascii="Times New Roman" w:hAnsi="Times New Roman"/>
          <w:sz w:val="24"/>
          <w:szCs w:val="24"/>
        </w:rPr>
        <w:t xml:space="preserve"> программа профессионального модуля может быть использована в  профессиональной подготовке по профессии </w:t>
      </w:r>
      <w:r w:rsidRPr="007D2861">
        <w:rPr>
          <w:rFonts w:ascii="Times New Roman" w:hAnsi="Times New Roman"/>
          <w:b/>
          <w:sz w:val="24"/>
          <w:szCs w:val="24"/>
        </w:rPr>
        <w:t>Повар</w:t>
      </w:r>
      <w:r w:rsidRPr="007D2861">
        <w:rPr>
          <w:rFonts w:ascii="Times New Roman" w:hAnsi="Times New Roman"/>
          <w:sz w:val="24"/>
          <w:szCs w:val="24"/>
        </w:rPr>
        <w:t>, повышении квалификации и переподготовке работников в области общественного питания при наличии основного общего образования.</w:t>
      </w:r>
      <w:r w:rsidRPr="007D2861">
        <w:rPr>
          <w:rFonts w:ascii="Times New Roman" w:hAnsi="Times New Roman"/>
          <w:i/>
          <w:sz w:val="24"/>
          <w:szCs w:val="24"/>
        </w:rPr>
        <w:t xml:space="preserve"> </w:t>
      </w:r>
      <w:r w:rsidRPr="007D2861">
        <w:rPr>
          <w:rFonts w:ascii="Times New Roman" w:hAnsi="Times New Roman"/>
          <w:sz w:val="24"/>
          <w:szCs w:val="24"/>
        </w:rPr>
        <w:t xml:space="preserve"> Опыт работы не требуется.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>2. Цели и задачи модуля – требования к результатам освоения модуля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иметь практический опыт</w:t>
      </w:r>
      <w:r w:rsidRPr="007D2861">
        <w:rPr>
          <w:rFonts w:ascii="Times New Roman" w:hAnsi="Times New Roman"/>
          <w:sz w:val="24"/>
          <w:szCs w:val="24"/>
        </w:rPr>
        <w:t xml:space="preserve">: </w:t>
      </w:r>
    </w:p>
    <w:p w:rsidR="00C95634" w:rsidRPr="007D2861" w:rsidRDefault="00C95634" w:rsidP="00AC5C6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приготовления основных супов  и  соусов;</w:t>
      </w:r>
    </w:p>
    <w:p w:rsidR="00C95634" w:rsidRPr="007D2861" w:rsidRDefault="00C95634" w:rsidP="00DB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уметь:</w:t>
      </w:r>
      <w:r w:rsidRPr="007D2861">
        <w:rPr>
          <w:rFonts w:ascii="Times New Roman" w:hAnsi="Times New Roman"/>
          <w:sz w:val="24"/>
          <w:szCs w:val="24"/>
        </w:rPr>
        <w:t xml:space="preserve"> </w:t>
      </w:r>
    </w:p>
    <w:p w:rsidR="00C95634" w:rsidRPr="007D2861" w:rsidRDefault="00C95634" w:rsidP="00AC5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проверять органолептическим способом  качество и соответствие основных продуктов и дополнительных ингредиентов к ним технологическим требованиям к основным супам и соусам;</w:t>
      </w:r>
    </w:p>
    <w:p w:rsidR="00C95634" w:rsidRPr="007D2861" w:rsidRDefault="00C95634" w:rsidP="00AC5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выбирать производственный инвентарь и оборудование для приготовления супов и соусов;</w:t>
      </w:r>
    </w:p>
    <w:p w:rsidR="00C95634" w:rsidRPr="007D2861" w:rsidRDefault="00C95634" w:rsidP="00AC5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использовать различные технологии приготовления и оформления основных супов и соусов;</w:t>
      </w:r>
    </w:p>
    <w:p w:rsidR="00C95634" w:rsidRPr="007D2861" w:rsidRDefault="00C95634" w:rsidP="00AC5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оценивать качество готовых блюд;</w:t>
      </w:r>
    </w:p>
    <w:p w:rsidR="00C95634" w:rsidRPr="007D2861" w:rsidRDefault="00C95634" w:rsidP="00AC5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охлаждать, замораживать, размораживать и разогревать отдельные компоненты для соусов;</w:t>
      </w:r>
    </w:p>
    <w:p w:rsidR="00C95634" w:rsidRPr="007D2861" w:rsidRDefault="00C95634" w:rsidP="00DB0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знать:</w:t>
      </w:r>
    </w:p>
    <w:p w:rsidR="00C95634" w:rsidRPr="007D2861" w:rsidRDefault="00C95634" w:rsidP="00AC5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классификацию, пищевую ценность, требования к качеству основных супов и соусов;</w:t>
      </w:r>
    </w:p>
    <w:p w:rsidR="00C95634" w:rsidRPr="007D2861" w:rsidRDefault="00C95634" w:rsidP="00AC5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правила выбора основных продуктов и дополнительных ингредиентов к ним при приготовлении супов и соусов;</w:t>
      </w:r>
    </w:p>
    <w:p w:rsidR="00C95634" w:rsidRPr="007D2861" w:rsidRDefault="00C95634" w:rsidP="00AC5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правила безопасного использования и последовательность выполнения технологических операций при приготовлении основных супов и соусов;</w:t>
      </w:r>
    </w:p>
    <w:p w:rsidR="00C95634" w:rsidRPr="007D2861" w:rsidRDefault="00C95634" w:rsidP="00AC5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 xml:space="preserve">температурный режим и правила приготовления супов и соусов; </w:t>
      </w:r>
    </w:p>
    <w:p w:rsidR="00C95634" w:rsidRPr="007D2861" w:rsidRDefault="00C95634" w:rsidP="00AC5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правила проведения бракеража;</w:t>
      </w:r>
    </w:p>
    <w:p w:rsidR="00C95634" w:rsidRPr="007D2861" w:rsidRDefault="00C95634" w:rsidP="00AC5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способы сервировки и варианты оформления, температуру подачи;</w:t>
      </w:r>
    </w:p>
    <w:p w:rsidR="00C95634" w:rsidRPr="007D2861" w:rsidRDefault="00C95634" w:rsidP="00AC5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 xml:space="preserve">правила хранения и требования к качеству готовых блюд; </w:t>
      </w:r>
    </w:p>
    <w:p w:rsidR="00C95634" w:rsidRPr="007D2861" w:rsidRDefault="00C95634" w:rsidP="00AC5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3425"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К</w:t>
      </w:r>
      <w:r w:rsidRPr="007D2861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максимальной учебной нагрузки обучающегося – 212 часов, включая: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обязательной аудиторной учебной нагрузки обучающегося – 46 часов;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самостоятельной работы обучающегося – 22 часа;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учебной и производственной практики – 72+72 часа</w:t>
      </w:r>
    </w:p>
    <w:p w:rsidR="00C95634" w:rsidRPr="00BC2CE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Pr="00B6342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63425">
        <w:rPr>
          <w:rFonts w:ascii="Times New Roman" w:hAnsi="Times New Roman"/>
          <w:b/>
          <w:sz w:val="24"/>
          <w:szCs w:val="24"/>
        </w:rPr>
        <w:t xml:space="preserve">2. РЕЗУЛЬТАТЫ ОСВОЕНИЯ ПРОФЕССИОНАЛЬНОГО МОДУЛЯ </w:t>
      </w:r>
    </w:p>
    <w:p w:rsidR="00C95634" w:rsidRPr="00B6342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425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Pr="00B634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3425">
        <w:rPr>
          <w:rFonts w:ascii="Times New Roman" w:hAnsi="Times New Roman"/>
          <w:bCs/>
          <w:sz w:val="24"/>
          <w:szCs w:val="24"/>
        </w:rPr>
        <w:t>приготовление супов и соусов</w:t>
      </w:r>
      <w:r w:rsidRPr="00B63425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C95634" w:rsidRPr="00B63425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95634" w:rsidRPr="00E47D20" w:rsidTr="00862EE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95634" w:rsidRPr="00E47D20" w:rsidTr="00862EE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бульоны и отвары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простые супы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отдельные компоненты для соусов и соусные полуфабрикаты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простые холодные и горячие соусы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 .</w:t>
            </w:r>
          </w:p>
        </w:tc>
      </w:tr>
    </w:tbl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 программе представлены: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структура и примерное содержание профессионального модуля;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условия реализации программы профессионального модуля;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контроль и оценка результатов освоения профессионального модуля.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 xml:space="preserve">Содержание программы профессионального модуля полностью соответствует содержанию Федерального государственного образовательного стандарта по  профессии </w:t>
      </w:r>
      <w:r>
        <w:rPr>
          <w:rFonts w:ascii="Times New Roman" w:hAnsi="Times New Roman"/>
          <w:sz w:val="24"/>
          <w:szCs w:val="24"/>
        </w:rPr>
        <w:t>СПО 19.01.17</w:t>
      </w:r>
      <w:r w:rsidRPr="007D2861">
        <w:rPr>
          <w:rFonts w:ascii="Times New Roman" w:hAnsi="Times New Roman"/>
          <w:sz w:val="24"/>
          <w:szCs w:val="24"/>
        </w:rPr>
        <w:t>Повар, кондитер и обеспечивает практическую реализацию Федерального государственного образовательного стандарта в рамках образовательного процесса.</w:t>
      </w:r>
    </w:p>
    <w:p w:rsidR="00C95634" w:rsidRPr="00DA4AD4" w:rsidRDefault="00C95634" w:rsidP="00DB0A54">
      <w:pPr>
        <w:spacing w:after="0" w:line="240" w:lineRule="auto"/>
        <w:ind w:firstLine="55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При реализации 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DA4AD4">
        <w:rPr>
          <w:rFonts w:ascii="Times New Roman" w:hAnsi="Times New Roman"/>
          <w:bCs/>
          <w:sz w:val="24"/>
          <w:szCs w:val="24"/>
        </w:rPr>
        <w:t xml:space="preserve"> ПМ предусматриваются следующие виды практик: учебная практика (производственное обучение), производственная практика. Обязательным условием допуска к практике в рамках ПМ является освоение разделов междисциплинарного курса данного модуля. </w:t>
      </w:r>
    </w:p>
    <w:p w:rsidR="00C95634" w:rsidRPr="00DA4AD4" w:rsidRDefault="00C95634" w:rsidP="00BF1AE1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Учебная практика (производственное обучение) организуется в поварской мастерской учебного заведения</w:t>
      </w:r>
      <w:r>
        <w:rPr>
          <w:rFonts w:ascii="Times New Roman" w:hAnsi="Times New Roman"/>
          <w:bCs/>
          <w:sz w:val="24"/>
          <w:szCs w:val="24"/>
        </w:rPr>
        <w:t xml:space="preserve"> или на предприятиях</w:t>
      </w:r>
      <w:r w:rsidRPr="00DA4AD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после </w:t>
      </w:r>
      <w:r w:rsidRPr="00DA4AD4">
        <w:rPr>
          <w:rFonts w:ascii="Times New Roman" w:hAnsi="Times New Roman"/>
          <w:bCs/>
          <w:sz w:val="24"/>
          <w:szCs w:val="24"/>
        </w:rPr>
        <w:t xml:space="preserve"> теоретически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DA4AD4">
        <w:rPr>
          <w:rFonts w:ascii="Times New Roman" w:hAnsi="Times New Roman"/>
          <w:bCs/>
          <w:sz w:val="24"/>
          <w:szCs w:val="24"/>
        </w:rPr>
        <w:t xml:space="preserve"> заняти</w:t>
      </w:r>
      <w:r>
        <w:rPr>
          <w:rFonts w:ascii="Times New Roman" w:hAnsi="Times New Roman"/>
          <w:bCs/>
          <w:sz w:val="24"/>
          <w:szCs w:val="24"/>
        </w:rPr>
        <w:t>й</w:t>
      </w:r>
      <w:r w:rsidRPr="00DA4AD4">
        <w:rPr>
          <w:rFonts w:ascii="Times New Roman" w:hAnsi="Times New Roman"/>
          <w:bCs/>
          <w:sz w:val="24"/>
          <w:szCs w:val="24"/>
        </w:rPr>
        <w:t xml:space="preserve"> в рамках ПМ. Занятия обучающимися проводят мастера производственного обучения, закрепленные за группами. Учебная практика завершается зачет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DA4AD4">
        <w:rPr>
          <w:rFonts w:ascii="Times New Roman" w:hAnsi="Times New Roman"/>
          <w:bCs/>
          <w:sz w:val="24"/>
          <w:szCs w:val="24"/>
        </w:rPr>
        <w:t xml:space="preserve"> освоенных компетенций в рамках ПМ. </w:t>
      </w:r>
    </w:p>
    <w:p w:rsidR="00C95634" w:rsidRPr="00DA4AD4" w:rsidRDefault="00C95634" w:rsidP="00BF1AE1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К производственной практике допускаются обучающиеся, получившие оценку «зачет» по учебной практике всех разделов ПМ.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осуществляется в виде зачета.</w:t>
      </w:r>
    </w:p>
    <w:p w:rsidR="00C95634" w:rsidRPr="007D2861" w:rsidRDefault="00C95634" w:rsidP="00BF1A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D5E02" w:rsidRDefault="00AD5E02" w:rsidP="00AD5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27</w:t>
      </w:r>
    </w:p>
    <w:p w:rsidR="00C95634" w:rsidRPr="007D2861" w:rsidRDefault="00C95634" w:rsidP="00AD5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Pr="007D2861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7D2861">
        <w:rPr>
          <w:rFonts w:ascii="Times New Roman" w:hAnsi="Times New Roman"/>
          <w:b/>
          <w:sz w:val="24"/>
          <w:szCs w:val="24"/>
        </w:rPr>
        <w:t>ннотация программы профессионального модуля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ПМ.04«П</w:t>
      </w:r>
      <w:r w:rsidRPr="007D2861">
        <w:rPr>
          <w:rFonts w:ascii="Times New Roman" w:hAnsi="Times New Roman"/>
          <w:b/>
          <w:sz w:val="24"/>
          <w:szCs w:val="24"/>
        </w:rPr>
        <w:t>риготовление блюд из рыбы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Pr="00B63425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63425">
        <w:rPr>
          <w:rFonts w:ascii="Times New Roman" w:hAnsi="Times New Roman"/>
          <w:b/>
          <w:caps/>
          <w:sz w:val="24"/>
          <w:szCs w:val="24"/>
        </w:rPr>
        <w:t>1. паспорт ПРОГРАММЫ ПРОФЕССИОНАЛЬНОГО МОДУЛЯ</w:t>
      </w:r>
    </w:p>
    <w:p w:rsidR="00C95634" w:rsidRPr="00B63425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63425">
        <w:rPr>
          <w:rFonts w:ascii="Times New Roman" w:hAnsi="Times New Roman"/>
          <w:b/>
          <w:sz w:val="24"/>
          <w:szCs w:val="24"/>
        </w:rPr>
        <w:t>риготовление блюд из рыбы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 xml:space="preserve">1. 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D2861">
        <w:rPr>
          <w:rFonts w:ascii="Times New Roman" w:hAnsi="Times New Roman"/>
          <w:b/>
          <w:sz w:val="24"/>
          <w:szCs w:val="24"/>
        </w:rPr>
        <w:t>программы</w:t>
      </w:r>
    </w:p>
    <w:p w:rsidR="00C95634" w:rsidRPr="007D2861" w:rsidRDefault="00C95634" w:rsidP="00DB0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7D2861">
        <w:rPr>
          <w:rFonts w:ascii="Times New Roman" w:hAnsi="Times New Roman"/>
          <w:sz w:val="24"/>
          <w:szCs w:val="24"/>
        </w:rPr>
        <w:t xml:space="preserve"> программа профессионального модуля является частью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C80575">
        <w:rPr>
          <w:rFonts w:ascii="Times New Roman" w:hAnsi="Times New Roman"/>
          <w:sz w:val="24"/>
          <w:szCs w:val="24"/>
        </w:rPr>
        <w:t xml:space="preserve"> </w:t>
      </w:r>
      <w:r w:rsidRPr="007D2861">
        <w:rPr>
          <w:rFonts w:ascii="Times New Roman" w:hAnsi="Times New Roman"/>
          <w:sz w:val="24"/>
          <w:szCs w:val="24"/>
        </w:rPr>
        <w:t xml:space="preserve">в соответствии с ФГОС по профессии </w:t>
      </w:r>
      <w:r>
        <w:rPr>
          <w:rFonts w:ascii="Times New Roman" w:hAnsi="Times New Roman"/>
          <w:sz w:val="24"/>
          <w:szCs w:val="24"/>
        </w:rPr>
        <w:t>19.01.17</w:t>
      </w:r>
      <w:r w:rsidRPr="00BA7095">
        <w:rPr>
          <w:rFonts w:ascii="Times New Roman" w:hAnsi="Times New Roman"/>
          <w:sz w:val="24"/>
          <w:szCs w:val="24"/>
        </w:rPr>
        <w:t xml:space="preserve"> Повар, кондитер, входящей в состав укрупнённой группы профессий </w:t>
      </w:r>
      <w:r>
        <w:rPr>
          <w:rFonts w:ascii="Times New Roman" w:hAnsi="Times New Roman"/>
          <w:sz w:val="24"/>
          <w:szCs w:val="24"/>
        </w:rPr>
        <w:t xml:space="preserve">19.00.00 Промышленная экология и биотехнологии </w:t>
      </w:r>
      <w:r w:rsidRPr="007D2861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7D2861">
        <w:rPr>
          <w:rFonts w:ascii="Times New Roman" w:hAnsi="Times New Roman"/>
          <w:b/>
          <w:sz w:val="24"/>
          <w:szCs w:val="24"/>
        </w:rPr>
        <w:t xml:space="preserve">Приготовление блюд из рыбы </w:t>
      </w:r>
      <w:r w:rsidRPr="007D2861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C95634" w:rsidRPr="007D2861" w:rsidRDefault="00C95634" w:rsidP="00AC5C69">
      <w:pPr>
        <w:numPr>
          <w:ilvl w:val="0"/>
          <w:numId w:val="7"/>
        </w:numPr>
        <w:tabs>
          <w:tab w:val="left" w:pos="900"/>
          <w:tab w:val="left" w:pos="1080"/>
          <w:tab w:val="left" w:pos="126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Производить обработку рыбы с костным скелетом.</w:t>
      </w:r>
    </w:p>
    <w:p w:rsidR="00C95634" w:rsidRPr="007D2861" w:rsidRDefault="00C95634" w:rsidP="00AC5C69">
      <w:pPr>
        <w:numPr>
          <w:ilvl w:val="0"/>
          <w:numId w:val="7"/>
        </w:numPr>
        <w:tabs>
          <w:tab w:val="left" w:pos="900"/>
          <w:tab w:val="left" w:pos="1080"/>
          <w:tab w:val="left" w:pos="126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Производить приготовление или подготовку полуфабрикатов из рыбы с костным скелетом.</w:t>
      </w:r>
    </w:p>
    <w:p w:rsidR="00C95634" w:rsidRPr="007D2861" w:rsidRDefault="00C95634" w:rsidP="00AC5C69">
      <w:pPr>
        <w:numPr>
          <w:ilvl w:val="0"/>
          <w:numId w:val="7"/>
        </w:numPr>
        <w:tabs>
          <w:tab w:val="left" w:pos="900"/>
          <w:tab w:val="left" w:pos="1080"/>
          <w:tab w:val="left" w:pos="126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Готовить и оформлять простые блюда из рыбы с костным скелетом.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7D2861">
        <w:rPr>
          <w:rFonts w:ascii="Times New Roman" w:hAnsi="Times New Roman"/>
          <w:sz w:val="24"/>
          <w:szCs w:val="24"/>
        </w:rPr>
        <w:t xml:space="preserve"> программа профессионального модуля может быть использована в  профессиональной подготовке по профессии </w:t>
      </w:r>
      <w:r w:rsidRPr="007D2861">
        <w:rPr>
          <w:rFonts w:ascii="Times New Roman" w:hAnsi="Times New Roman"/>
          <w:b/>
          <w:sz w:val="24"/>
          <w:szCs w:val="24"/>
        </w:rPr>
        <w:t>Повар</w:t>
      </w:r>
      <w:r w:rsidRPr="007D2861">
        <w:rPr>
          <w:rFonts w:ascii="Times New Roman" w:hAnsi="Times New Roman"/>
          <w:sz w:val="24"/>
          <w:szCs w:val="24"/>
        </w:rPr>
        <w:t>, повышении квалификации и переподготовке работников в области общественного питания при наличии основного общего образования.</w:t>
      </w:r>
      <w:r w:rsidRPr="007D2861">
        <w:rPr>
          <w:rFonts w:ascii="Times New Roman" w:hAnsi="Times New Roman"/>
          <w:i/>
          <w:sz w:val="24"/>
          <w:szCs w:val="24"/>
        </w:rPr>
        <w:t xml:space="preserve"> </w:t>
      </w:r>
      <w:r w:rsidRPr="007D2861">
        <w:rPr>
          <w:rFonts w:ascii="Times New Roman" w:hAnsi="Times New Roman"/>
          <w:sz w:val="24"/>
          <w:szCs w:val="24"/>
        </w:rPr>
        <w:t xml:space="preserve"> Опыт работы не требуется.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>2. Цели и задачи модуля – требования к результатам освоения модуля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95634" w:rsidRPr="007D2861" w:rsidRDefault="00C95634" w:rsidP="00DB0A54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95634" w:rsidRPr="007D2861" w:rsidRDefault="00C95634" w:rsidP="00AC5C69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обработки рыбного сырья;</w:t>
      </w:r>
    </w:p>
    <w:p w:rsidR="00C95634" w:rsidRPr="007D2861" w:rsidRDefault="00C95634" w:rsidP="00AC5C69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приготовления полуфабрикатов и блюд из рыбы;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уметь:</w:t>
      </w:r>
    </w:p>
    <w:p w:rsidR="00C95634" w:rsidRPr="007D2861" w:rsidRDefault="00C95634" w:rsidP="00AC5C69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проверять органолептическим способом качество рыбы и соответствие технологическим требованиям к простым блюдам из рыбы;</w:t>
      </w:r>
    </w:p>
    <w:p w:rsidR="00C95634" w:rsidRPr="007D2861" w:rsidRDefault="00C95634" w:rsidP="00AC5C69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выбирать производственный инвентарь и оборудование для приготовления полуфабрикатов и блюд из рыбы;</w:t>
      </w:r>
    </w:p>
    <w:p w:rsidR="00C95634" w:rsidRPr="007D2861" w:rsidRDefault="00C95634" w:rsidP="00AC5C69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использовать различные технологии приготовления и оформления блюд из рыбы;</w:t>
      </w:r>
    </w:p>
    <w:p w:rsidR="00C95634" w:rsidRPr="007D2861" w:rsidRDefault="00C95634" w:rsidP="00AC5C69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оценивать качество готовых блюд;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знать:</w:t>
      </w:r>
    </w:p>
    <w:p w:rsidR="00C95634" w:rsidRPr="007D2861" w:rsidRDefault="00C95634" w:rsidP="00AC5C69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классификацию, пищевую ценность, требования к качеству рыбного сырья, полуфабрикатов и готовых блюд;</w:t>
      </w:r>
    </w:p>
    <w:p w:rsidR="00C95634" w:rsidRPr="007D2861" w:rsidRDefault="00C95634" w:rsidP="00AC5C69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правила выбора основных продуктов и дополнительных ингредиентов к ним при приготовлении блюд из рыбы;</w:t>
      </w:r>
    </w:p>
    <w:p w:rsidR="00C95634" w:rsidRPr="007D2861" w:rsidRDefault="00C95634" w:rsidP="00AC5C69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последовательность выполнения технологических операций при подготовке сырья и приготовлении блюд из рыбы;</w:t>
      </w:r>
    </w:p>
    <w:p w:rsidR="00C95634" w:rsidRPr="007D2861" w:rsidRDefault="00C95634" w:rsidP="00AC5C69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правила проведения бракеража;</w:t>
      </w:r>
    </w:p>
    <w:p w:rsidR="00C95634" w:rsidRPr="007D2861" w:rsidRDefault="00C95634" w:rsidP="00AC5C69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способы сервировки и варианты оформления, температуру подачи;</w:t>
      </w:r>
    </w:p>
    <w:p w:rsidR="00C95634" w:rsidRPr="007D2861" w:rsidRDefault="00C95634" w:rsidP="00AC5C69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правила хранения и требования к качеству готовых блюд из рыбы;</w:t>
      </w:r>
    </w:p>
    <w:p w:rsidR="00C95634" w:rsidRPr="007D2861" w:rsidRDefault="00C95634" w:rsidP="00AC5C69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температурный режим и правила охлаждения, замораживания и хранения полуфабрикатов и готовых блюд из рыбы;</w:t>
      </w:r>
    </w:p>
    <w:p w:rsidR="00C95634" w:rsidRPr="007D2861" w:rsidRDefault="00C95634" w:rsidP="00AC5C69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К</w:t>
      </w:r>
      <w:r w:rsidRPr="007D2861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максимальной учебной нагрузки обучающегося – 212часов, включая: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обязательной аудиторной учебной нагрузки обучающегося – 46 часов;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самостоятельной работы обучающегося – 31 часов;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учебной и производственной практики – 36+36 часов.</w:t>
      </w:r>
    </w:p>
    <w:p w:rsidR="00C95634" w:rsidRPr="00C519A8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Pr="00C1318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1318C">
        <w:rPr>
          <w:rFonts w:ascii="Times New Roman" w:hAnsi="Times New Roman"/>
          <w:b/>
          <w:sz w:val="24"/>
          <w:szCs w:val="24"/>
        </w:rPr>
        <w:t xml:space="preserve">2. РЕЗУЛЬТАТЫ ОСВОЕНИЯ ПРОФЕССИОНАЛЬНОГО МОДУЛЯ </w:t>
      </w:r>
    </w:p>
    <w:p w:rsidR="00C95634" w:rsidRPr="00C1318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1318C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приготовления блюд из рыбы, в том числе профессиональными (ПК) и общими (ОК) компетенциями:</w:t>
      </w:r>
    </w:p>
    <w:p w:rsidR="00C95634" w:rsidRPr="00C1318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95634" w:rsidRPr="00E47D20" w:rsidTr="00862EE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95634" w:rsidRPr="00E47D20" w:rsidTr="00862EE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Производить первичную обработку рыбы с костным скелетом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Производить приготовление или подготовку полуфабрикатов из рыбы с костным скелетом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рыбы с костным скелетом.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 .</w:t>
            </w:r>
          </w:p>
        </w:tc>
      </w:tr>
    </w:tbl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 программе представлены: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41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структура и содержание профессионального модуля;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41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условия реализации программы профессионального модуля;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41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контроль и оценка результатов освоения профессионального модуля.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 xml:space="preserve">Содержание программы профессионального модуля полностью соответствует содержанию Федерального государственного образовательного стандарта по  профессии </w:t>
      </w:r>
      <w:r>
        <w:rPr>
          <w:rFonts w:ascii="Times New Roman" w:hAnsi="Times New Roman"/>
          <w:sz w:val="24"/>
          <w:szCs w:val="24"/>
        </w:rPr>
        <w:t>среднего</w:t>
      </w:r>
      <w:r w:rsidRPr="007D2861">
        <w:rPr>
          <w:rFonts w:ascii="Times New Roman" w:hAnsi="Times New Roman"/>
          <w:sz w:val="24"/>
          <w:szCs w:val="24"/>
        </w:rPr>
        <w:t xml:space="preserve"> профессионального образования  </w:t>
      </w:r>
      <w:r>
        <w:rPr>
          <w:rFonts w:ascii="Times New Roman" w:hAnsi="Times New Roman"/>
          <w:sz w:val="24"/>
          <w:szCs w:val="24"/>
        </w:rPr>
        <w:t>19.01.17</w:t>
      </w:r>
      <w:r w:rsidRPr="007D2861">
        <w:rPr>
          <w:rFonts w:ascii="Times New Roman" w:hAnsi="Times New Roman"/>
          <w:sz w:val="24"/>
          <w:szCs w:val="24"/>
        </w:rPr>
        <w:t xml:space="preserve">  Повар, кондитер и обеспечивает практическую реализацию Федерального государственного образовательного стандарта в рамках образовательного процесса.</w:t>
      </w:r>
    </w:p>
    <w:p w:rsidR="00C95634" w:rsidRPr="00DA4AD4" w:rsidRDefault="00C95634" w:rsidP="00DB0A54">
      <w:pPr>
        <w:spacing w:after="0" w:line="240" w:lineRule="auto"/>
        <w:ind w:firstLine="55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При реализации 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DA4AD4">
        <w:rPr>
          <w:rFonts w:ascii="Times New Roman" w:hAnsi="Times New Roman"/>
          <w:bCs/>
          <w:sz w:val="24"/>
          <w:szCs w:val="24"/>
        </w:rPr>
        <w:t xml:space="preserve"> ПМ предусматриваются следующие виды практик: учебная практика (производственное обучение), производственная практика. Обязательным условием допуска к практике в рамках ПМ является освоение разделов междисциплинарного курса данного модуля. </w:t>
      </w:r>
    </w:p>
    <w:p w:rsidR="00C95634" w:rsidRPr="00DA4AD4" w:rsidRDefault="00C95634" w:rsidP="00BF1AE1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Учебная практика (производственное обучение) организуется в поварской мастерской учебного заведения</w:t>
      </w:r>
      <w:r>
        <w:rPr>
          <w:rFonts w:ascii="Times New Roman" w:hAnsi="Times New Roman"/>
          <w:bCs/>
          <w:sz w:val="24"/>
          <w:szCs w:val="24"/>
        </w:rPr>
        <w:t xml:space="preserve"> или на предприятиях</w:t>
      </w:r>
      <w:r w:rsidRPr="00DA4AD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после </w:t>
      </w:r>
      <w:r w:rsidRPr="00DA4AD4">
        <w:rPr>
          <w:rFonts w:ascii="Times New Roman" w:hAnsi="Times New Roman"/>
          <w:bCs/>
          <w:sz w:val="24"/>
          <w:szCs w:val="24"/>
        </w:rPr>
        <w:t xml:space="preserve"> теоретически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DA4AD4">
        <w:rPr>
          <w:rFonts w:ascii="Times New Roman" w:hAnsi="Times New Roman"/>
          <w:bCs/>
          <w:sz w:val="24"/>
          <w:szCs w:val="24"/>
        </w:rPr>
        <w:t xml:space="preserve"> заняти</w:t>
      </w:r>
      <w:r>
        <w:rPr>
          <w:rFonts w:ascii="Times New Roman" w:hAnsi="Times New Roman"/>
          <w:bCs/>
          <w:sz w:val="24"/>
          <w:szCs w:val="24"/>
        </w:rPr>
        <w:t>й</w:t>
      </w:r>
      <w:r w:rsidRPr="00DA4AD4">
        <w:rPr>
          <w:rFonts w:ascii="Times New Roman" w:hAnsi="Times New Roman"/>
          <w:bCs/>
          <w:sz w:val="24"/>
          <w:szCs w:val="24"/>
        </w:rPr>
        <w:t xml:space="preserve"> в рамках ПМ. Занятия обучающимися проводят мастера производственного обучения, закрепленные за группами. Учебная практика завершается зачет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DA4AD4">
        <w:rPr>
          <w:rFonts w:ascii="Times New Roman" w:hAnsi="Times New Roman"/>
          <w:bCs/>
          <w:sz w:val="24"/>
          <w:szCs w:val="24"/>
        </w:rPr>
        <w:t xml:space="preserve"> освоенных компетенций в рамках ПМ. </w:t>
      </w:r>
    </w:p>
    <w:p w:rsidR="00C95634" w:rsidRPr="00DA4AD4" w:rsidRDefault="00C95634" w:rsidP="00BF1AE1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К производственной практике допускаются обучающиеся, получившие оценку «зачет» по учебной практике всех разделов ПМ.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осуществляется в виде зачета.</w:t>
      </w:r>
    </w:p>
    <w:p w:rsidR="00C95634" w:rsidRPr="007D2861" w:rsidRDefault="00C95634" w:rsidP="00BF1A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D5E02" w:rsidRDefault="00AD5E02" w:rsidP="00AD5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28</w:t>
      </w:r>
    </w:p>
    <w:p w:rsidR="00C95634" w:rsidRPr="007D2861" w:rsidRDefault="00C95634" w:rsidP="00AD5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Pr="007D2861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7D2861">
        <w:rPr>
          <w:rFonts w:ascii="Times New Roman" w:hAnsi="Times New Roman"/>
          <w:b/>
          <w:sz w:val="24"/>
          <w:szCs w:val="24"/>
        </w:rPr>
        <w:t>ннотация программы профессионального модуля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ПМ.05«П</w:t>
      </w:r>
      <w:r w:rsidRPr="007D2861">
        <w:rPr>
          <w:rFonts w:ascii="Times New Roman" w:hAnsi="Times New Roman"/>
          <w:b/>
          <w:sz w:val="24"/>
          <w:szCs w:val="24"/>
        </w:rPr>
        <w:t>риготовление блюд из мяса и домашней птицы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9A1C3B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A1C3B">
        <w:rPr>
          <w:rFonts w:ascii="Times New Roman" w:hAnsi="Times New Roman"/>
          <w:b/>
          <w:caps/>
          <w:sz w:val="24"/>
          <w:szCs w:val="24"/>
        </w:rPr>
        <w:t>1. паспорт ПРОГРАММЫ ПРОФЕССИОНАЛЬНОГО МОДУЛЯ</w:t>
      </w:r>
    </w:p>
    <w:p w:rsidR="00C95634" w:rsidRPr="009A1C3B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9A1C3B">
        <w:rPr>
          <w:rFonts w:ascii="Times New Roman" w:hAnsi="Times New Roman"/>
          <w:b/>
          <w:sz w:val="24"/>
          <w:szCs w:val="24"/>
        </w:rPr>
        <w:t>риготовление блюд из мяса и домашней птицы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 xml:space="preserve">1. 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D2861">
        <w:rPr>
          <w:rFonts w:ascii="Times New Roman" w:hAnsi="Times New Roman"/>
          <w:b/>
          <w:sz w:val="24"/>
          <w:szCs w:val="24"/>
        </w:rPr>
        <w:t>программы</w:t>
      </w:r>
    </w:p>
    <w:p w:rsidR="00C95634" w:rsidRPr="007D2861" w:rsidRDefault="00C95634" w:rsidP="00DB0A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7D2861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C80575">
        <w:rPr>
          <w:rFonts w:ascii="Times New Roman" w:hAnsi="Times New Roman"/>
          <w:sz w:val="24"/>
          <w:szCs w:val="24"/>
        </w:rPr>
        <w:t xml:space="preserve"> </w:t>
      </w:r>
      <w:r w:rsidRPr="007D2861">
        <w:rPr>
          <w:rFonts w:ascii="Times New Roman" w:hAnsi="Times New Roman"/>
          <w:sz w:val="24"/>
          <w:szCs w:val="24"/>
        </w:rPr>
        <w:t xml:space="preserve">в соответствии с ФГОС по профессии </w:t>
      </w:r>
      <w:r>
        <w:rPr>
          <w:rFonts w:ascii="Times New Roman" w:hAnsi="Times New Roman"/>
          <w:sz w:val="24"/>
          <w:szCs w:val="24"/>
        </w:rPr>
        <w:t>19.01.17</w:t>
      </w:r>
      <w:r w:rsidRPr="00BA7095">
        <w:rPr>
          <w:rFonts w:ascii="Times New Roman" w:hAnsi="Times New Roman"/>
          <w:sz w:val="24"/>
          <w:szCs w:val="24"/>
        </w:rPr>
        <w:t xml:space="preserve"> Повар, кондитер, входящей в состав укрупнённой группы профессий </w:t>
      </w:r>
      <w:r>
        <w:rPr>
          <w:rFonts w:ascii="Times New Roman" w:hAnsi="Times New Roman"/>
          <w:sz w:val="24"/>
          <w:szCs w:val="24"/>
        </w:rPr>
        <w:t xml:space="preserve">19.00.00 Промышленная экология и биотехнологии </w:t>
      </w:r>
      <w:r w:rsidRPr="007D2861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7D2861">
        <w:rPr>
          <w:rFonts w:ascii="Times New Roman" w:hAnsi="Times New Roman"/>
          <w:b/>
          <w:sz w:val="24"/>
          <w:szCs w:val="24"/>
        </w:rPr>
        <w:t>Приготовление блюд из мяса и домашней птицы</w:t>
      </w:r>
      <w:r w:rsidRPr="007D2861">
        <w:rPr>
          <w:rFonts w:ascii="Times New Roman" w:hAnsi="Times New Roman"/>
          <w:bCs/>
          <w:sz w:val="24"/>
          <w:szCs w:val="24"/>
        </w:rPr>
        <w:t xml:space="preserve"> и соответствующих профессиональных компетенций (ПК):</w:t>
      </w:r>
    </w:p>
    <w:p w:rsidR="00C95634" w:rsidRPr="007D2861" w:rsidRDefault="00C95634" w:rsidP="00DB0A5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1. Производить подготовку полуфабрикатов из мяса, мясных продуктов и домашней птицы.</w:t>
      </w:r>
    </w:p>
    <w:p w:rsidR="00C95634" w:rsidRPr="007D2861" w:rsidRDefault="00C95634" w:rsidP="00DB0A5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2. Производить обработку и приготовление основных полуфабрикатов из мяса, мясопродуктов и домашней птицы.</w:t>
      </w:r>
    </w:p>
    <w:p w:rsidR="00C95634" w:rsidRPr="007D2861" w:rsidRDefault="00C95634" w:rsidP="00DB0A5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3. Готовить и оформлять простые блюда из мяса и мясных продуктов.</w:t>
      </w:r>
    </w:p>
    <w:p w:rsidR="00C95634" w:rsidRPr="007D2861" w:rsidRDefault="00C95634" w:rsidP="00DB0A54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4. Готовить и оформлять простые блюда из домашней птицы</w:t>
      </w:r>
      <w:r w:rsidRPr="007D2861">
        <w:rPr>
          <w:rFonts w:ascii="Times New Roman" w:hAnsi="Times New Roman"/>
          <w:i/>
          <w:sz w:val="24"/>
          <w:szCs w:val="24"/>
        </w:rPr>
        <w:t>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7D2861">
        <w:rPr>
          <w:rFonts w:ascii="Times New Roman" w:hAnsi="Times New Roman"/>
          <w:sz w:val="24"/>
          <w:szCs w:val="24"/>
        </w:rPr>
        <w:t xml:space="preserve"> программа профессионального модуля может быть использована в  профессиональной подготовке по профессии </w:t>
      </w:r>
      <w:r w:rsidRPr="007D2861">
        <w:rPr>
          <w:rFonts w:ascii="Times New Roman" w:hAnsi="Times New Roman"/>
          <w:b/>
          <w:sz w:val="24"/>
          <w:szCs w:val="24"/>
        </w:rPr>
        <w:t xml:space="preserve"> Повар</w:t>
      </w:r>
      <w:r w:rsidRPr="007D2861">
        <w:rPr>
          <w:rFonts w:ascii="Times New Roman" w:hAnsi="Times New Roman"/>
          <w:sz w:val="24"/>
          <w:szCs w:val="24"/>
        </w:rPr>
        <w:t>, повышении квалификации и переподготовке работников в области общественного питания при наличии основного общего образования.</w:t>
      </w:r>
      <w:r w:rsidRPr="007D2861">
        <w:rPr>
          <w:rFonts w:ascii="Times New Roman" w:hAnsi="Times New Roman"/>
          <w:i/>
          <w:sz w:val="24"/>
          <w:szCs w:val="24"/>
        </w:rPr>
        <w:t xml:space="preserve"> </w:t>
      </w:r>
      <w:r w:rsidRPr="007D2861">
        <w:rPr>
          <w:rFonts w:ascii="Times New Roman" w:hAnsi="Times New Roman"/>
          <w:sz w:val="24"/>
          <w:szCs w:val="24"/>
        </w:rPr>
        <w:t xml:space="preserve"> Опыт работы не требуется.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>2. Цели и задачи модуля – требования к результатам освоения модуля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95634" w:rsidRPr="007D2861" w:rsidRDefault="00C95634" w:rsidP="00DB0A54">
      <w:pPr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обработки сырья;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приготовления полуфабрикатов и блюд из мяса и домашней птицы;</w:t>
      </w:r>
    </w:p>
    <w:p w:rsidR="00C95634" w:rsidRPr="007D2861" w:rsidRDefault="00C95634" w:rsidP="00DB0A54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уметь: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проверять органолептическим способом  качество мяса и домашней птицы и соответствие технологическим требованиям к простым блюдам из мяса и домашней птицы;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выбирать производственный инвентарь и оборудование для приготовления полуфабрикатов и блюд из мяса и домашней птицы;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использовать различные технологии приготовления и оформления блюд из мяса и домашней птицы;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оценивать качество готовых блюд;</w:t>
      </w:r>
    </w:p>
    <w:p w:rsidR="00C95634" w:rsidRPr="007D2861" w:rsidRDefault="00C95634" w:rsidP="00DB0A54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знать:</w:t>
      </w:r>
      <w:r w:rsidRPr="007D2861">
        <w:rPr>
          <w:rFonts w:ascii="Times New Roman" w:hAnsi="Times New Roman"/>
          <w:sz w:val="24"/>
          <w:szCs w:val="24"/>
        </w:rPr>
        <w:t xml:space="preserve"> 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классификацию, пищевую ценность, требования к качеству сырья, полуфабрикатов и готовых блюд из мяса и домашней птицы;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правила выбора основных продуктов и дополнительных ингредиентов к ним при приготовлении блюд из мяса и домашней птицы;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правила проведения бракеража;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способы сервировки и варианты оформления, температуру подачи;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 xml:space="preserve">- правила хранения и требования к качеству; </w:t>
      </w:r>
    </w:p>
    <w:p w:rsidR="00C95634" w:rsidRPr="007D2861" w:rsidRDefault="00C95634" w:rsidP="00DB0A54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температурный режим и правила охлаждения, замораживания и хранения полуфабрикатов мяса и домашней птицы и готовых блюд;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К</w:t>
      </w:r>
      <w:r w:rsidRPr="007D2861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максимальной учебной нагрузки обучающегося – 284 часа, включая: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обязательной аудиторной учебной нагрузки обучающегося – 46 часов;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самостоятельной работы обучающегося –  22 часа;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учебной и производственной практики – 108+108 часов.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5634" w:rsidRPr="009A1C3B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1C3B">
        <w:rPr>
          <w:rFonts w:ascii="Times New Roman" w:hAnsi="Times New Roman"/>
          <w:b/>
          <w:sz w:val="24"/>
          <w:szCs w:val="24"/>
        </w:rPr>
        <w:t xml:space="preserve">2. РЕЗУЛЬТАТЫ ОСВОЕНИЯ ПРОФЕССИОНАЛЬНОГО МОДУЛЯ </w:t>
      </w:r>
    </w:p>
    <w:p w:rsidR="00C95634" w:rsidRPr="009A1C3B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C3B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Pr="009A1C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1C3B">
        <w:rPr>
          <w:rFonts w:ascii="Times New Roman" w:hAnsi="Times New Roman"/>
          <w:bCs/>
          <w:sz w:val="24"/>
          <w:szCs w:val="24"/>
        </w:rPr>
        <w:t>приготовление блюд из мяса и домашней птицы</w:t>
      </w:r>
      <w:r w:rsidRPr="009A1C3B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C95634" w:rsidRPr="009A1C3B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95634" w:rsidRPr="00E47D20" w:rsidTr="00862EE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95634" w:rsidRPr="00E47D20" w:rsidTr="00862EE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Производить подготовку полуфабрикатов из мяса, мясных продуктов и домашней птицы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Проводить обработку и приготовление основных полуфабрикатов из мяса, мясопродуктов и домашней птицы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мяса и мясных продуктов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5.4.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домашней птицы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 .</w:t>
            </w:r>
          </w:p>
        </w:tc>
      </w:tr>
    </w:tbl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 программе представлены: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структура и содержание профессионального модуля;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условия реализации программы профессионального модуля;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контроль и оценка результатов освоения профессионального модуля.</w:t>
      </w: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 xml:space="preserve">Содержание программы профессионального модуля полностью соответствует содержанию Федерального государственного образовательного стандарта по  профессии </w:t>
      </w:r>
      <w:r>
        <w:rPr>
          <w:rFonts w:ascii="Times New Roman" w:hAnsi="Times New Roman"/>
          <w:sz w:val="24"/>
          <w:szCs w:val="24"/>
        </w:rPr>
        <w:t>среднего</w:t>
      </w:r>
      <w:r w:rsidRPr="007D2861">
        <w:rPr>
          <w:rFonts w:ascii="Times New Roman" w:hAnsi="Times New Roman"/>
          <w:sz w:val="24"/>
          <w:szCs w:val="24"/>
        </w:rPr>
        <w:t xml:space="preserve">  профессионального образования  </w:t>
      </w:r>
      <w:r>
        <w:rPr>
          <w:rFonts w:ascii="Times New Roman" w:hAnsi="Times New Roman"/>
          <w:sz w:val="24"/>
          <w:szCs w:val="24"/>
        </w:rPr>
        <w:t>19.01.17</w:t>
      </w:r>
      <w:r w:rsidRPr="007D2861">
        <w:rPr>
          <w:rFonts w:ascii="Times New Roman" w:hAnsi="Times New Roman"/>
          <w:sz w:val="24"/>
          <w:szCs w:val="24"/>
        </w:rPr>
        <w:t xml:space="preserve">  Повар, кондитер и обеспечивает практическую реализацию Федерального государственного образовательного стандарта в рамках образовательного процесса.</w:t>
      </w:r>
    </w:p>
    <w:p w:rsidR="00C95634" w:rsidRPr="00DA4AD4" w:rsidRDefault="00C95634" w:rsidP="00DB0A54">
      <w:pPr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При реализации 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DA4AD4">
        <w:rPr>
          <w:rFonts w:ascii="Times New Roman" w:hAnsi="Times New Roman"/>
          <w:bCs/>
          <w:sz w:val="24"/>
          <w:szCs w:val="24"/>
        </w:rPr>
        <w:t xml:space="preserve"> ПМ предусматрива</w:t>
      </w:r>
      <w:r>
        <w:rPr>
          <w:rFonts w:ascii="Times New Roman" w:hAnsi="Times New Roman"/>
          <w:bCs/>
          <w:sz w:val="24"/>
          <w:szCs w:val="24"/>
        </w:rPr>
        <w:t>е</w:t>
      </w:r>
      <w:r w:rsidRPr="00DA4AD4">
        <w:rPr>
          <w:rFonts w:ascii="Times New Roman" w:hAnsi="Times New Roman"/>
          <w:bCs/>
          <w:sz w:val="24"/>
          <w:szCs w:val="24"/>
        </w:rPr>
        <w:t xml:space="preserve">тся производственная практика. Обязательным условием допуска к практике в рамках ПМ является освоение разделов междисциплинарного курса данного модуля. </w:t>
      </w:r>
    </w:p>
    <w:p w:rsidR="00C95634" w:rsidRPr="00DA4AD4" w:rsidRDefault="00C95634" w:rsidP="00BF1AE1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Учебная практика (производственное обучение) организуется в поварской мастерской учебного заведения</w:t>
      </w:r>
      <w:r>
        <w:rPr>
          <w:rFonts w:ascii="Times New Roman" w:hAnsi="Times New Roman"/>
          <w:bCs/>
          <w:sz w:val="24"/>
          <w:szCs w:val="24"/>
        </w:rPr>
        <w:t xml:space="preserve"> или на предприятиях</w:t>
      </w:r>
      <w:r w:rsidRPr="00DA4AD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после </w:t>
      </w:r>
      <w:r w:rsidRPr="00DA4AD4">
        <w:rPr>
          <w:rFonts w:ascii="Times New Roman" w:hAnsi="Times New Roman"/>
          <w:bCs/>
          <w:sz w:val="24"/>
          <w:szCs w:val="24"/>
        </w:rPr>
        <w:t xml:space="preserve"> теоретически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DA4AD4">
        <w:rPr>
          <w:rFonts w:ascii="Times New Roman" w:hAnsi="Times New Roman"/>
          <w:bCs/>
          <w:sz w:val="24"/>
          <w:szCs w:val="24"/>
        </w:rPr>
        <w:t xml:space="preserve"> заняти</w:t>
      </w:r>
      <w:r>
        <w:rPr>
          <w:rFonts w:ascii="Times New Roman" w:hAnsi="Times New Roman"/>
          <w:bCs/>
          <w:sz w:val="24"/>
          <w:szCs w:val="24"/>
        </w:rPr>
        <w:t>й</w:t>
      </w:r>
      <w:r w:rsidRPr="00DA4AD4">
        <w:rPr>
          <w:rFonts w:ascii="Times New Roman" w:hAnsi="Times New Roman"/>
          <w:bCs/>
          <w:sz w:val="24"/>
          <w:szCs w:val="24"/>
        </w:rPr>
        <w:t xml:space="preserve"> в рамках ПМ. Занятия обучающимися проводят мастера производственного обучения, закрепленные за группами. Учебная практика завершается зачет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DA4AD4">
        <w:rPr>
          <w:rFonts w:ascii="Times New Roman" w:hAnsi="Times New Roman"/>
          <w:bCs/>
          <w:sz w:val="24"/>
          <w:szCs w:val="24"/>
        </w:rPr>
        <w:t xml:space="preserve"> освоенных компетенций в рамках ПМ. </w:t>
      </w:r>
    </w:p>
    <w:p w:rsidR="00C95634" w:rsidRPr="00DA4AD4" w:rsidRDefault="00C95634" w:rsidP="00BF1AE1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К производственной практике допускаются обучающиеся, получившие оценку «зачет» по учебной практике всех разделов ПМ.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осуществляется в виде зачета.</w:t>
      </w:r>
    </w:p>
    <w:p w:rsidR="00C95634" w:rsidRPr="007D2861" w:rsidRDefault="00C95634" w:rsidP="00BF1A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Pr="007D2861" w:rsidRDefault="00C95634" w:rsidP="00592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E02" w:rsidRDefault="00AD5E02" w:rsidP="00AD5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29</w:t>
      </w:r>
    </w:p>
    <w:p w:rsidR="00AD5E02" w:rsidRDefault="00AD5E02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7D2861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7D2861">
        <w:rPr>
          <w:rFonts w:ascii="Times New Roman" w:hAnsi="Times New Roman"/>
          <w:b/>
          <w:sz w:val="24"/>
          <w:szCs w:val="24"/>
        </w:rPr>
        <w:t>ннотация программы профессионального модуля</w:t>
      </w: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ПМ.06«П</w:t>
      </w:r>
      <w:r w:rsidRPr="007D2861">
        <w:rPr>
          <w:rFonts w:ascii="Times New Roman" w:hAnsi="Times New Roman"/>
          <w:b/>
          <w:sz w:val="24"/>
          <w:szCs w:val="24"/>
        </w:rPr>
        <w:t>риготовление холодных блюд и закусок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95634" w:rsidRPr="007D2861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Pr="009A1C3B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C3B">
        <w:rPr>
          <w:rFonts w:ascii="Times New Roman" w:hAnsi="Times New Roman"/>
          <w:b/>
          <w:sz w:val="24"/>
          <w:szCs w:val="24"/>
        </w:rPr>
        <w:t>1. ПАСПОРТ ПРОГРАММЫ ПРОФЕССИОНАЛЬНОГО МОДУЛЯ</w:t>
      </w:r>
    </w:p>
    <w:p w:rsidR="00C95634" w:rsidRPr="009A1C3B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C3B">
        <w:rPr>
          <w:rFonts w:ascii="Times New Roman" w:hAnsi="Times New Roman"/>
          <w:b/>
          <w:sz w:val="24"/>
          <w:szCs w:val="24"/>
        </w:rPr>
        <w:t>Приготовление холодных блюд и закусок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 xml:space="preserve">1. 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D2861">
        <w:rPr>
          <w:rFonts w:ascii="Times New Roman" w:hAnsi="Times New Roman"/>
          <w:b/>
          <w:sz w:val="24"/>
          <w:szCs w:val="24"/>
        </w:rPr>
        <w:t>программы</w:t>
      </w:r>
    </w:p>
    <w:p w:rsidR="00C95634" w:rsidRPr="007D2861" w:rsidRDefault="00C95634" w:rsidP="00DB0A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7D2861">
        <w:rPr>
          <w:rFonts w:ascii="Times New Roman" w:hAnsi="Times New Roman"/>
          <w:sz w:val="24"/>
          <w:szCs w:val="24"/>
        </w:rPr>
        <w:t xml:space="preserve"> программа профессионального модуля является частью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C80575">
        <w:rPr>
          <w:rFonts w:ascii="Times New Roman" w:hAnsi="Times New Roman"/>
          <w:sz w:val="24"/>
          <w:szCs w:val="24"/>
        </w:rPr>
        <w:t xml:space="preserve"> </w:t>
      </w:r>
      <w:r w:rsidRPr="007D2861">
        <w:rPr>
          <w:rFonts w:ascii="Times New Roman" w:hAnsi="Times New Roman"/>
          <w:sz w:val="24"/>
          <w:szCs w:val="24"/>
        </w:rPr>
        <w:t xml:space="preserve">в соответствии с ФГОС по профессии </w:t>
      </w:r>
      <w:r>
        <w:rPr>
          <w:rFonts w:ascii="Times New Roman" w:hAnsi="Times New Roman"/>
          <w:sz w:val="24"/>
          <w:szCs w:val="24"/>
        </w:rPr>
        <w:t>19.01.17</w:t>
      </w:r>
      <w:r w:rsidRPr="00BA7095">
        <w:rPr>
          <w:rFonts w:ascii="Times New Roman" w:hAnsi="Times New Roman"/>
          <w:sz w:val="24"/>
          <w:szCs w:val="24"/>
        </w:rPr>
        <w:t xml:space="preserve"> Повар, кондитер, входящей в состав укрупнённой группы профессий </w:t>
      </w:r>
      <w:r>
        <w:rPr>
          <w:rFonts w:ascii="Times New Roman" w:hAnsi="Times New Roman"/>
          <w:sz w:val="24"/>
          <w:szCs w:val="24"/>
        </w:rPr>
        <w:t xml:space="preserve">19.00.00 Промышленная экология и биотехнологии </w:t>
      </w:r>
      <w:r w:rsidRPr="007D2861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7D2861">
        <w:rPr>
          <w:rFonts w:ascii="Times New Roman" w:hAnsi="Times New Roman"/>
          <w:b/>
          <w:sz w:val="24"/>
          <w:szCs w:val="24"/>
        </w:rPr>
        <w:t xml:space="preserve">Приготовление холодных блюд и закусок </w:t>
      </w:r>
      <w:r w:rsidRPr="007D2861">
        <w:rPr>
          <w:rFonts w:ascii="Times New Roman" w:hAnsi="Times New Roman"/>
          <w:bCs/>
          <w:sz w:val="24"/>
          <w:szCs w:val="24"/>
        </w:rPr>
        <w:t>и соответствующих профессиональных компетенций (ПК):</w:t>
      </w:r>
    </w:p>
    <w:p w:rsidR="00C95634" w:rsidRPr="007D2861" w:rsidRDefault="00C95634" w:rsidP="00DB0A5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1. Готовить бутерброды и гастрономические продукты порциями.</w:t>
      </w:r>
    </w:p>
    <w:p w:rsidR="00C95634" w:rsidRPr="007D2861" w:rsidRDefault="00C95634" w:rsidP="00DB0A5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2. Готовить и оформлять салаты.</w:t>
      </w:r>
    </w:p>
    <w:p w:rsidR="00C95634" w:rsidRPr="007D2861" w:rsidRDefault="00C95634" w:rsidP="00DB0A5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3. Готовить и оформлять простые холодные закуски.</w:t>
      </w:r>
    </w:p>
    <w:p w:rsidR="00C95634" w:rsidRPr="007D2861" w:rsidRDefault="00C95634" w:rsidP="00DB0A5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4. Готовить и оформлять простые холодные блюда.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7D2861">
        <w:rPr>
          <w:rFonts w:ascii="Times New Roman" w:hAnsi="Times New Roman"/>
          <w:sz w:val="24"/>
          <w:szCs w:val="24"/>
        </w:rPr>
        <w:t xml:space="preserve"> программа профессионального модуля может быть использована в  профессиональной подготовке по профессии </w:t>
      </w:r>
      <w:r w:rsidRPr="007D2861">
        <w:rPr>
          <w:rFonts w:ascii="Times New Roman" w:hAnsi="Times New Roman"/>
          <w:b/>
          <w:sz w:val="24"/>
          <w:szCs w:val="24"/>
        </w:rPr>
        <w:t xml:space="preserve"> Повар</w:t>
      </w:r>
      <w:r w:rsidRPr="007D2861">
        <w:rPr>
          <w:rFonts w:ascii="Times New Roman" w:hAnsi="Times New Roman"/>
          <w:sz w:val="24"/>
          <w:szCs w:val="24"/>
        </w:rPr>
        <w:t>, повышении квалификации и переподготовке работников в области общественного питания при наличии основного общего образования.</w:t>
      </w:r>
      <w:r w:rsidRPr="007D2861">
        <w:rPr>
          <w:rFonts w:ascii="Times New Roman" w:hAnsi="Times New Roman"/>
          <w:i/>
          <w:sz w:val="24"/>
          <w:szCs w:val="24"/>
        </w:rPr>
        <w:t xml:space="preserve"> </w:t>
      </w:r>
      <w:r w:rsidRPr="007D2861">
        <w:rPr>
          <w:rFonts w:ascii="Times New Roman" w:hAnsi="Times New Roman"/>
          <w:sz w:val="24"/>
          <w:szCs w:val="24"/>
        </w:rPr>
        <w:t xml:space="preserve"> Опыт работы не требуется.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>2. Цели и задачи модуля – требования к результатам освоения модуля</w:t>
      </w:r>
    </w:p>
    <w:p w:rsidR="00C95634" w:rsidRPr="007D2861" w:rsidRDefault="00C95634" w:rsidP="00DB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«</w:t>
      </w:r>
      <w:r w:rsidRPr="007D2861">
        <w:rPr>
          <w:rFonts w:ascii="Times New Roman" w:hAnsi="Times New Roman"/>
          <w:b/>
          <w:sz w:val="24"/>
          <w:szCs w:val="24"/>
        </w:rPr>
        <w:t xml:space="preserve">Приготовление и оформление холодных блюд и закусок» </w:t>
      </w:r>
      <w:r w:rsidRPr="007D2861">
        <w:rPr>
          <w:rFonts w:ascii="Times New Roman" w:hAnsi="Times New Roman"/>
          <w:sz w:val="24"/>
          <w:szCs w:val="24"/>
        </w:rPr>
        <w:t>должен:</w:t>
      </w:r>
    </w:p>
    <w:p w:rsidR="00C95634" w:rsidRPr="007D2861" w:rsidRDefault="00C95634" w:rsidP="00DB0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95634" w:rsidRPr="007D2861" w:rsidRDefault="00C95634" w:rsidP="00AC5C69">
      <w:pPr>
        <w:numPr>
          <w:ilvl w:val="0"/>
          <w:numId w:val="11"/>
        </w:numPr>
        <w:spacing w:after="0" w:line="240" w:lineRule="auto"/>
        <w:ind w:left="770" w:firstLine="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подготовки гастрономических продуктов;</w:t>
      </w:r>
    </w:p>
    <w:p w:rsidR="00C95634" w:rsidRPr="007D2861" w:rsidRDefault="00C95634" w:rsidP="00AC5C69">
      <w:pPr>
        <w:numPr>
          <w:ilvl w:val="0"/>
          <w:numId w:val="11"/>
        </w:numPr>
        <w:spacing w:after="0" w:line="240" w:lineRule="auto"/>
        <w:ind w:left="770" w:firstLine="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приготовления и оформления холодных блюд и закусок;</w:t>
      </w:r>
    </w:p>
    <w:p w:rsidR="00C95634" w:rsidRPr="007D2861" w:rsidRDefault="00C95634" w:rsidP="00DB0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уметь:</w:t>
      </w:r>
    </w:p>
    <w:p w:rsidR="00C95634" w:rsidRPr="007D2861" w:rsidRDefault="00C95634" w:rsidP="00AC5C69">
      <w:pPr>
        <w:numPr>
          <w:ilvl w:val="0"/>
          <w:numId w:val="12"/>
        </w:numPr>
        <w:spacing w:after="0" w:line="240" w:lineRule="auto"/>
        <w:ind w:left="770" w:firstLine="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проверять органолептическим способом качество гастрономических продуктов;</w:t>
      </w:r>
    </w:p>
    <w:p w:rsidR="00C95634" w:rsidRPr="007D2861" w:rsidRDefault="00C95634" w:rsidP="00AC5C69">
      <w:pPr>
        <w:numPr>
          <w:ilvl w:val="0"/>
          <w:numId w:val="12"/>
        </w:numPr>
        <w:spacing w:after="0" w:line="240" w:lineRule="auto"/>
        <w:ind w:left="770" w:firstLine="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выбирать производственный инвентарь и оборудование для приготовления холодных блюд и закусок;</w:t>
      </w:r>
    </w:p>
    <w:p w:rsidR="00C95634" w:rsidRPr="007D2861" w:rsidRDefault="00C95634" w:rsidP="00AC5C69">
      <w:pPr>
        <w:numPr>
          <w:ilvl w:val="0"/>
          <w:numId w:val="12"/>
        </w:numPr>
        <w:spacing w:after="0" w:line="240" w:lineRule="auto"/>
        <w:ind w:left="770" w:firstLine="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использовать различные технологии приготовления и оформления холодных блюд и закусок;</w:t>
      </w:r>
    </w:p>
    <w:p w:rsidR="00C95634" w:rsidRPr="007D2861" w:rsidRDefault="00C95634" w:rsidP="00AC5C69">
      <w:pPr>
        <w:numPr>
          <w:ilvl w:val="0"/>
          <w:numId w:val="12"/>
        </w:numPr>
        <w:spacing w:after="0" w:line="240" w:lineRule="auto"/>
        <w:ind w:left="770" w:firstLine="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оценивать качество холодных блюд и закусок;</w:t>
      </w:r>
    </w:p>
    <w:p w:rsidR="00C95634" w:rsidRPr="007D2861" w:rsidRDefault="00C95634" w:rsidP="00AC5C69">
      <w:pPr>
        <w:numPr>
          <w:ilvl w:val="0"/>
          <w:numId w:val="12"/>
        </w:numPr>
        <w:spacing w:after="0" w:line="240" w:lineRule="auto"/>
        <w:ind w:left="770" w:firstLine="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выбирать способы хранения с соблюдением температурного режима;</w:t>
      </w:r>
    </w:p>
    <w:p w:rsidR="00C95634" w:rsidRPr="007D2861" w:rsidRDefault="00C95634" w:rsidP="00DB0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знать:</w:t>
      </w:r>
      <w:r w:rsidRPr="007D2861">
        <w:rPr>
          <w:rFonts w:ascii="Times New Roman" w:hAnsi="Times New Roman"/>
          <w:sz w:val="24"/>
          <w:szCs w:val="24"/>
        </w:rPr>
        <w:t xml:space="preserve"> </w:t>
      </w:r>
    </w:p>
    <w:p w:rsidR="00C95634" w:rsidRPr="007D2861" w:rsidRDefault="00C95634" w:rsidP="00AC5C69">
      <w:pPr>
        <w:numPr>
          <w:ilvl w:val="0"/>
          <w:numId w:val="13"/>
        </w:numPr>
        <w:spacing w:after="0" w:line="240" w:lineRule="auto"/>
        <w:ind w:left="770" w:firstLine="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</w:r>
    </w:p>
    <w:p w:rsidR="00C95634" w:rsidRPr="007D2861" w:rsidRDefault="00C95634" w:rsidP="00AC5C69">
      <w:pPr>
        <w:numPr>
          <w:ilvl w:val="0"/>
          <w:numId w:val="13"/>
        </w:numPr>
        <w:spacing w:after="0" w:line="240" w:lineRule="auto"/>
        <w:ind w:left="770" w:firstLine="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правила выбора основных гастрономических продуктов и дополнительных ингредиентов к ним при приготовлении холодных блюд и закусок;</w:t>
      </w:r>
    </w:p>
    <w:p w:rsidR="00C95634" w:rsidRPr="007D2861" w:rsidRDefault="00C95634" w:rsidP="00AC5C69">
      <w:pPr>
        <w:numPr>
          <w:ilvl w:val="0"/>
          <w:numId w:val="13"/>
        </w:numPr>
        <w:spacing w:after="0" w:line="240" w:lineRule="auto"/>
        <w:ind w:left="770" w:firstLine="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последовательность выполнения технологических операций при подготовке сырья и приготовлении холодных блюд и закусок;</w:t>
      </w:r>
    </w:p>
    <w:p w:rsidR="00C95634" w:rsidRPr="007D2861" w:rsidRDefault="00C95634" w:rsidP="00AC5C69">
      <w:pPr>
        <w:numPr>
          <w:ilvl w:val="0"/>
          <w:numId w:val="13"/>
        </w:numPr>
        <w:spacing w:after="0" w:line="240" w:lineRule="auto"/>
        <w:ind w:left="770" w:firstLine="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правила проведения бракеража;</w:t>
      </w:r>
    </w:p>
    <w:p w:rsidR="00C95634" w:rsidRPr="007D2861" w:rsidRDefault="00C95634" w:rsidP="00AC5C69">
      <w:pPr>
        <w:numPr>
          <w:ilvl w:val="0"/>
          <w:numId w:val="13"/>
        </w:numPr>
        <w:spacing w:after="0" w:line="240" w:lineRule="auto"/>
        <w:ind w:left="770" w:firstLine="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правила охлаждения и хранения холодных блюд и закусок, температурный режим хранения;</w:t>
      </w:r>
    </w:p>
    <w:p w:rsidR="00C95634" w:rsidRPr="007D2861" w:rsidRDefault="00C95634" w:rsidP="00AC5C69">
      <w:pPr>
        <w:numPr>
          <w:ilvl w:val="0"/>
          <w:numId w:val="13"/>
        </w:numPr>
        <w:spacing w:after="0" w:line="240" w:lineRule="auto"/>
        <w:ind w:left="770" w:firstLine="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требования к качеству холодных блюд и закусок;</w:t>
      </w:r>
    </w:p>
    <w:p w:rsidR="00C95634" w:rsidRPr="007D2861" w:rsidRDefault="00C95634" w:rsidP="00AC5C69">
      <w:pPr>
        <w:numPr>
          <w:ilvl w:val="0"/>
          <w:numId w:val="13"/>
        </w:numPr>
        <w:spacing w:after="0" w:line="240" w:lineRule="auto"/>
        <w:ind w:left="770" w:firstLine="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способы сервировки и варианты оформления;</w:t>
      </w:r>
    </w:p>
    <w:p w:rsidR="00C95634" w:rsidRPr="007D2861" w:rsidRDefault="00C95634" w:rsidP="00AC5C69">
      <w:pPr>
        <w:numPr>
          <w:ilvl w:val="0"/>
          <w:numId w:val="13"/>
        </w:numPr>
        <w:spacing w:after="0" w:line="240" w:lineRule="auto"/>
        <w:ind w:left="770" w:firstLine="0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температуру подачи холодных блюд и закусок;</w:t>
      </w:r>
    </w:p>
    <w:p w:rsidR="00C95634" w:rsidRPr="007D2861" w:rsidRDefault="00C95634" w:rsidP="00AC5C6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0" w:firstLine="0"/>
        <w:jc w:val="both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К</w:t>
      </w:r>
      <w:r w:rsidRPr="007D2861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максимальной учебной нагрузки обучающегося – 276 часов, включая: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обязательной аудиторной учебной нагрузки обучающегося – 40 часов;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самостоятельной работы обучающегося – 20 часов;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учебной и производственной практики – 108+108 часов.</w:t>
      </w:r>
    </w:p>
    <w:p w:rsidR="00C95634" w:rsidRPr="00836448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Pr="00CC106D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C106D">
        <w:rPr>
          <w:rFonts w:ascii="Times New Roman" w:hAnsi="Times New Roman"/>
          <w:b/>
          <w:sz w:val="24"/>
          <w:szCs w:val="24"/>
        </w:rPr>
        <w:t xml:space="preserve">2. РЕЗУЛЬТАТЫ ОСВОЕНИЯ ПРОФЕССИОНАЛЬНОГО МОДУЛЯ </w:t>
      </w:r>
    </w:p>
    <w:p w:rsidR="00C95634" w:rsidRPr="00CC106D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C106D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Pr="00CC10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106D">
        <w:rPr>
          <w:rFonts w:ascii="Times New Roman" w:hAnsi="Times New Roman"/>
          <w:bCs/>
          <w:sz w:val="24"/>
          <w:szCs w:val="24"/>
        </w:rPr>
        <w:t>приготовление холодных блюд и закусок</w:t>
      </w:r>
      <w:r w:rsidRPr="00CC106D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C95634" w:rsidRPr="00CC106D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95634" w:rsidRPr="00E47D20" w:rsidTr="00862EE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95634" w:rsidRPr="00E47D20" w:rsidTr="00862EE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6.1.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бутерброды и гастрономические продукту порциями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6.2.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салаты.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6.3.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закуски.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6.4.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блюда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 .</w:t>
            </w:r>
          </w:p>
        </w:tc>
      </w:tr>
    </w:tbl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 программе представлены: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структура и содержание профессионального модуля;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условия реализации программы профессионального модуля;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контроль и оценка результатов освоения профессионального модуля.</w:t>
      </w: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Содержание программы профессионального модуля полностью соответствует содержанию Федерального государственного образовательного стан</w:t>
      </w:r>
      <w:r>
        <w:rPr>
          <w:rFonts w:ascii="Times New Roman" w:hAnsi="Times New Roman"/>
          <w:sz w:val="24"/>
          <w:szCs w:val="24"/>
        </w:rPr>
        <w:t>дарта по  профессии среднег</w:t>
      </w:r>
      <w:r w:rsidRPr="007D2861">
        <w:rPr>
          <w:rFonts w:ascii="Times New Roman" w:hAnsi="Times New Roman"/>
          <w:sz w:val="24"/>
          <w:szCs w:val="24"/>
        </w:rPr>
        <w:t xml:space="preserve">о  профессионального образования  </w:t>
      </w:r>
      <w:r>
        <w:rPr>
          <w:rFonts w:ascii="Times New Roman" w:hAnsi="Times New Roman"/>
          <w:sz w:val="24"/>
          <w:szCs w:val="24"/>
        </w:rPr>
        <w:t>19.01.17</w:t>
      </w:r>
      <w:r w:rsidRPr="007D2861">
        <w:rPr>
          <w:rFonts w:ascii="Times New Roman" w:hAnsi="Times New Roman"/>
          <w:sz w:val="24"/>
          <w:szCs w:val="24"/>
        </w:rPr>
        <w:t xml:space="preserve">  Повар, кондитер и обеспечивает практическую реализацию Федерального государственного образовательного стандарта в рамках образовательного процесса.</w:t>
      </w:r>
    </w:p>
    <w:p w:rsidR="00C95634" w:rsidRPr="00DA4AD4" w:rsidRDefault="00C95634" w:rsidP="00DB0A54">
      <w:pPr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При реализации 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DA4AD4">
        <w:rPr>
          <w:rFonts w:ascii="Times New Roman" w:hAnsi="Times New Roman"/>
          <w:bCs/>
          <w:sz w:val="24"/>
          <w:szCs w:val="24"/>
        </w:rPr>
        <w:t xml:space="preserve"> ПМ предусматриваются следующие виды практик: учебная практика (производственное обучение), производственная практика. Обязательным условием допуска к практике в рамках ПМ является освоение разделов междисциплинарного курса данного модуля. </w:t>
      </w:r>
    </w:p>
    <w:p w:rsidR="00C95634" w:rsidRPr="00DA4AD4" w:rsidRDefault="00C95634" w:rsidP="00BF1AE1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Учебная практика (производственное обучение) организуется в поварской мастерской учебного заведения</w:t>
      </w:r>
      <w:r>
        <w:rPr>
          <w:rFonts w:ascii="Times New Roman" w:hAnsi="Times New Roman"/>
          <w:bCs/>
          <w:sz w:val="24"/>
          <w:szCs w:val="24"/>
        </w:rPr>
        <w:t xml:space="preserve"> или на предприятиях</w:t>
      </w:r>
      <w:r w:rsidRPr="00DA4AD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после </w:t>
      </w:r>
      <w:r w:rsidRPr="00DA4AD4">
        <w:rPr>
          <w:rFonts w:ascii="Times New Roman" w:hAnsi="Times New Roman"/>
          <w:bCs/>
          <w:sz w:val="24"/>
          <w:szCs w:val="24"/>
        </w:rPr>
        <w:t xml:space="preserve"> теоретически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DA4AD4">
        <w:rPr>
          <w:rFonts w:ascii="Times New Roman" w:hAnsi="Times New Roman"/>
          <w:bCs/>
          <w:sz w:val="24"/>
          <w:szCs w:val="24"/>
        </w:rPr>
        <w:t xml:space="preserve"> заняти</w:t>
      </w:r>
      <w:r>
        <w:rPr>
          <w:rFonts w:ascii="Times New Roman" w:hAnsi="Times New Roman"/>
          <w:bCs/>
          <w:sz w:val="24"/>
          <w:szCs w:val="24"/>
        </w:rPr>
        <w:t>й</w:t>
      </w:r>
      <w:r w:rsidRPr="00DA4AD4">
        <w:rPr>
          <w:rFonts w:ascii="Times New Roman" w:hAnsi="Times New Roman"/>
          <w:bCs/>
          <w:sz w:val="24"/>
          <w:szCs w:val="24"/>
        </w:rPr>
        <w:t xml:space="preserve"> в рамках ПМ. Занятия обучающимися проводят мастера производственного обучения, закрепленные за группами. Учебная практика завершается зачет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DA4AD4">
        <w:rPr>
          <w:rFonts w:ascii="Times New Roman" w:hAnsi="Times New Roman"/>
          <w:bCs/>
          <w:sz w:val="24"/>
          <w:szCs w:val="24"/>
        </w:rPr>
        <w:t xml:space="preserve"> освоенных компетенций в рамках ПМ. </w:t>
      </w:r>
    </w:p>
    <w:p w:rsidR="00C95634" w:rsidRPr="00DA4AD4" w:rsidRDefault="00C95634" w:rsidP="00BF1AE1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К производственной практике допускаются обучающиеся, получившие оценку «зачет» по учебной практике всех разделов ПМ.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осуществляется в виде зачета.</w:t>
      </w:r>
    </w:p>
    <w:p w:rsidR="00C95634" w:rsidRPr="007D2861" w:rsidRDefault="00C95634" w:rsidP="00BF1A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634" w:rsidRPr="00AD5E02" w:rsidRDefault="00AD5E02" w:rsidP="00AD5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30</w:t>
      </w: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Pr="007D2861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7D2861">
        <w:rPr>
          <w:rFonts w:ascii="Times New Roman" w:hAnsi="Times New Roman"/>
          <w:b/>
          <w:sz w:val="24"/>
          <w:szCs w:val="24"/>
        </w:rPr>
        <w:t>ннотация программы профессионального модуля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ПМ.07«П</w:t>
      </w:r>
      <w:r w:rsidRPr="007D2861">
        <w:rPr>
          <w:rFonts w:ascii="Times New Roman" w:hAnsi="Times New Roman"/>
          <w:b/>
          <w:bCs/>
          <w:sz w:val="24"/>
          <w:szCs w:val="24"/>
        </w:rPr>
        <w:t>риготовление сладких блюд и напитков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Pr="009F0059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9F0059">
        <w:rPr>
          <w:rFonts w:ascii="Times New Roman" w:hAnsi="Times New Roman"/>
          <w:b/>
          <w:sz w:val="24"/>
          <w:szCs w:val="24"/>
        </w:rPr>
        <w:t>1. ПАСПОРТ ПРОГРАММЫ ПРОФЕССИОНАЛЬНОГО МОДУЛЯ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9F0059">
        <w:rPr>
          <w:rFonts w:ascii="Times New Roman" w:hAnsi="Times New Roman"/>
          <w:b/>
          <w:sz w:val="24"/>
          <w:szCs w:val="24"/>
        </w:rPr>
        <w:t>Приготовление сладких блюд и напитков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 xml:space="preserve">1. 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D2861">
        <w:rPr>
          <w:rFonts w:ascii="Times New Roman" w:hAnsi="Times New Roman"/>
          <w:b/>
          <w:sz w:val="24"/>
          <w:szCs w:val="24"/>
        </w:rPr>
        <w:t>программы</w:t>
      </w:r>
    </w:p>
    <w:p w:rsidR="00C95634" w:rsidRPr="007D2861" w:rsidRDefault="00C95634" w:rsidP="00DB0A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7D2861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C80575">
        <w:rPr>
          <w:rFonts w:ascii="Times New Roman" w:hAnsi="Times New Roman"/>
          <w:sz w:val="24"/>
          <w:szCs w:val="24"/>
        </w:rPr>
        <w:t xml:space="preserve"> </w:t>
      </w:r>
      <w:r w:rsidRPr="007D2861">
        <w:rPr>
          <w:rFonts w:ascii="Times New Roman" w:hAnsi="Times New Roman"/>
          <w:sz w:val="24"/>
          <w:szCs w:val="24"/>
        </w:rPr>
        <w:t xml:space="preserve">в соответствии с ФГОС по профессии </w:t>
      </w:r>
      <w:r>
        <w:rPr>
          <w:rFonts w:ascii="Times New Roman" w:hAnsi="Times New Roman"/>
          <w:sz w:val="24"/>
          <w:szCs w:val="24"/>
        </w:rPr>
        <w:t>19.01.17</w:t>
      </w:r>
      <w:r w:rsidRPr="00BA7095">
        <w:rPr>
          <w:rFonts w:ascii="Times New Roman" w:hAnsi="Times New Roman"/>
          <w:sz w:val="24"/>
          <w:szCs w:val="24"/>
        </w:rPr>
        <w:t xml:space="preserve"> Повар, кондитер, входящей в состав укрупнённой группы профессий </w:t>
      </w:r>
      <w:r>
        <w:rPr>
          <w:rFonts w:ascii="Times New Roman" w:hAnsi="Times New Roman"/>
          <w:sz w:val="24"/>
          <w:szCs w:val="24"/>
        </w:rPr>
        <w:t xml:space="preserve">19.00.00 Промышленная экология и биотехнологии </w:t>
      </w:r>
      <w:r w:rsidRPr="007D2861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7D2861">
        <w:rPr>
          <w:rFonts w:ascii="Times New Roman" w:hAnsi="Times New Roman"/>
          <w:b/>
          <w:bCs/>
          <w:sz w:val="24"/>
          <w:szCs w:val="24"/>
        </w:rPr>
        <w:t>Приготовление сладких блюд и напитков</w:t>
      </w:r>
      <w:r w:rsidRPr="007D2861">
        <w:rPr>
          <w:rFonts w:ascii="Times New Roman" w:hAnsi="Times New Roman"/>
          <w:bCs/>
          <w:sz w:val="24"/>
          <w:szCs w:val="24"/>
        </w:rPr>
        <w:t xml:space="preserve"> и соответствующих профессиональных компетенций (ПК):</w:t>
      </w:r>
    </w:p>
    <w:p w:rsidR="00C95634" w:rsidRPr="007D2861" w:rsidRDefault="00C95634" w:rsidP="00DB0A5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1. Готовить и оформлять простые холодные и горячие сладкие блюда.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 xml:space="preserve">2. Готовить простые горячие напитки 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3. Готовить и оформлять простые холодные напитки.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7D2861">
        <w:rPr>
          <w:rFonts w:ascii="Times New Roman" w:hAnsi="Times New Roman"/>
          <w:sz w:val="24"/>
          <w:szCs w:val="24"/>
        </w:rPr>
        <w:t xml:space="preserve"> программа профессионального модуля может быть использована в  профессиональной подготовке по профессии </w:t>
      </w:r>
      <w:r w:rsidRPr="007D2861">
        <w:rPr>
          <w:rFonts w:ascii="Times New Roman" w:hAnsi="Times New Roman"/>
          <w:b/>
          <w:sz w:val="24"/>
          <w:szCs w:val="24"/>
        </w:rPr>
        <w:t xml:space="preserve"> Повар</w:t>
      </w:r>
      <w:r w:rsidRPr="007D2861">
        <w:rPr>
          <w:rFonts w:ascii="Times New Roman" w:hAnsi="Times New Roman"/>
          <w:sz w:val="24"/>
          <w:szCs w:val="24"/>
        </w:rPr>
        <w:t>, повышении квалификации и переподготовке работников в области общественного питания при наличии основного общего образования.</w:t>
      </w:r>
      <w:r w:rsidRPr="007D2861">
        <w:rPr>
          <w:rFonts w:ascii="Times New Roman" w:hAnsi="Times New Roman"/>
          <w:i/>
          <w:sz w:val="24"/>
          <w:szCs w:val="24"/>
        </w:rPr>
        <w:t xml:space="preserve"> </w:t>
      </w:r>
      <w:r w:rsidRPr="007D2861">
        <w:rPr>
          <w:rFonts w:ascii="Times New Roman" w:hAnsi="Times New Roman"/>
          <w:sz w:val="24"/>
          <w:szCs w:val="24"/>
        </w:rPr>
        <w:t xml:space="preserve"> Опыт работы не требуется.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>2. Цели и задачи модуля – требования к результатам освоения модуля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95634" w:rsidRPr="007D2861" w:rsidRDefault="00C95634" w:rsidP="00DB0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95634" w:rsidRPr="007D2861" w:rsidRDefault="00C95634" w:rsidP="00AC5C69">
      <w:pPr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приготовления сладких блюд;</w:t>
      </w:r>
    </w:p>
    <w:p w:rsidR="00C95634" w:rsidRPr="007D2861" w:rsidRDefault="00C95634" w:rsidP="00AC5C69">
      <w:pPr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приготовления напитков;</w:t>
      </w:r>
    </w:p>
    <w:p w:rsidR="00C95634" w:rsidRPr="007D2861" w:rsidRDefault="00C95634" w:rsidP="00DB0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уметь:</w:t>
      </w:r>
    </w:p>
    <w:p w:rsidR="00C95634" w:rsidRPr="007D2861" w:rsidRDefault="00C95634" w:rsidP="00AC5C69">
      <w:pPr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проверять органолептическим способом качество основных продуктов и дополнительных ингредиентов;</w:t>
      </w:r>
    </w:p>
    <w:p w:rsidR="00C95634" w:rsidRPr="007D2861" w:rsidRDefault="00C95634" w:rsidP="00AC5C69">
      <w:pPr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определять их соответствие технологическим требованиям к простым сладким блюдам и напиткам;</w:t>
      </w:r>
    </w:p>
    <w:p w:rsidR="00C95634" w:rsidRPr="007D2861" w:rsidRDefault="00C95634" w:rsidP="00AC5C69">
      <w:pPr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выбирать производственный инвентарь и оборудование для приготовления сладких блюд и напитков;</w:t>
      </w:r>
    </w:p>
    <w:p w:rsidR="00C95634" w:rsidRPr="007D2861" w:rsidRDefault="00C95634" w:rsidP="00AC5C69">
      <w:pPr>
        <w:numPr>
          <w:ilvl w:val="0"/>
          <w:numId w:val="15"/>
        </w:numPr>
        <w:spacing w:after="0" w:line="228" w:lineRule="auto"/>
        <w:ind w:left="1134"/>
        <w:rPr>
          <w:rFonts w:ascii="Times New Roman" w:hAnsi="Times New Roman"/>
          <w:spacing w:val="-6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 xml:space="preserve">использовать различные технологии </w:t>
      </w:r>
      <w:r w:rsidRPr="007D2861">
        <w:rPr>
          <w:rFonts w:ascii="Times New Roman" w:hAnsi="Times New Roman"/>
          <w:spacing w:val="-6"/>
          <w:sz w:val="24"/>
          <w:szCs w:val="24"/>
        </w:rPr>
        <w:t>приготовления и оформления сладких блюд и напитков;</w:t>
      </w:r>
    </w:p>
    <w:p w:rsidR="00C95634" w:rsidRPr="007D2861" w:rsidRDefault="00C95634" w:rsidP="00AC5C69">
      <w:pPr>
        <w:numPr>
          <w:ilvl w:val="0"/>
          <w:numId w:val="15"/>
        </w:numPr>
        <w:spacing w:after="0" w:line="228" w:lineRule="auto"/>
        <w:ind w:left="1134"/>
        <w:rPr>
          <w:rFonts w:ascii="Times New Roman" w:hAnsi="Times New Roman"/>
          <w:spacing w:val="-6"/>
          <w:sz w:val="24"/>
          <w:szCs w:val="24"/>
        </w:rPr>
      </w:pPr>
      <w:r w:rsidRPr="007D2861">
        <w:rPr>
          <w:rFonts w:ascii="Times New Roman" w:hAnsi="Times New Roman"/>
          <w:spacing w:val="-6"/>
          <w:sz w:val="24"/>
          <w:szCs w:val="24"/>
        </w:rPr>
        <w:t>оценивать качество готовых блюд;</w:t>
      </w:r>
    </w:p>
    <w:p w:rsidR="00C95634" w:rsidRPr="007D2861" w:rsidRDefault="00C95634" w:rsidP="00DB0A54">
      <w:pPr>
        <w:spacing w:after="0" w:line="228" w:lineRule="auto"/>
        <w:rPr>
          <w:rFonts w:ascii="Times New Roman" w:hAnsi="Times New Roman"/>
          <w:b/>
          <w:spacing w:val="-6"/>
          <w:sz w:val="24"/>
          <w:szCs w:val="24"/>
        </w:rPr>
      </w:pPr>
      <w:r w:rsidRPr="007D2861">
        <w:rPr>
          <w:rFonts w:ascii="Times New Roman" w:hAnsi="Times New Roman"/>
          <w:b/>
          <w:spacing w:val="-6"/>
          <w:sz w:val="24"/>
          <w:szCs w:val="24"/>
        </w:rPr>
        <w:t>знать:</w:t>
      </w:r>
    </w:p>
    <w:p w:rsidR="00C95634" w:rsidRPr="007D2861" w:rsidRDefault="00C95634" w:rsidP="00AC5C69">
      <w:pPr>
        <w:numPr>
          <w:ilvl w:val="0"/>
          <w:numId w:val="16"/>
        </w:numPr>
        <w:spacing w:after="0" w:line="228" w:lineRule="auto"/>
        <w:ind w:left="1134"/>
        <w:rPr>
          <w:rFonts w:ascii="Times New Roman" w:hAnsi="Times New Roman"/>
          <w:spacing w:val="-6"/>
          <w:sz w:val="24"/>
          <w:szCs w:val="24"/>
        </w:rPr>
      </w:pPr>
      <w:r w:rsidRPr="007D2861">
        <w:rPr>
          <w:rFonts w:ascii="Times New Roman" w:hAnsi="Times New Roman"/>
          <w:spacing w:val="-6"/>
          <w:sz w:val="24"/>
          <w:szCs w:val="24"/>
        </w:rPr>
        <w:t>классификацию и ассортимент, пищевую ценность, требования к качеству сладких блюд и напитков;</w:t>
      </w:r>
    </w:p>
    <w:p w:rsidR="00C95634" w:rsidRPr="007D2861" w:rsidRDefault="00C95634" w:rsidP="00AC5C69">
      <w:pPr>
        <w:numPr>
          <w:ilvl w:val="0"/>
          <w:numId w:val="16"/>
        </w:numPr>
        <w:spacing w:after="0" w:line="228" w:lineRule="auto"/>
        <w:ind w:left="1134"/>
        <w:rPr>
          <w:rFonts w:ascii="Times New Roman" w:hAnsi="Times New Roman"/>
          <w:spacing w:val="-6"/>
          <w:sz w:val="24"/>
          <w:szCs w:val="24"/>
        </w:rPr>
      </w:pPr>
      <w:r w:rsidRPr="007D2861">
        <w:rPr>
          <w:rFonts w:ascii="Times New Roman" w:hAnsi="Times New Roman"/>
          <w:spacing w:val="-6"/>
          <w:sz w:val="24"/>
          <w:szCs w:val="24"/>
        </w:rPr>
        <w:t>правила выбора основных продуктов и дополнительных ингредиентов к ним при приготовлении сладких блюд и напитков;</w:t>
      </w:r>
    </w:p>
    <w:p w:rsidR="00C95634" w:rsidRPr="007D2861" w:rsidRDefault="00C95634" w:rsidP="00AC5C69">
      <w:pPr>
        <w:numPr>
          <w:ilvl w:val="0"/>
          <w:numId w:val="16"/>
        </w:numPr>
        <w:spacing w:after="0" w:line="228" w:lineRule="auto"/>
        <w:ind w:left="1134"/>
        <w:rPr>
          <w:rFonts w:ascii="Times New Roman" w:hAnsi="Times New Roman"/>
          <w:spacing w:val="-6"/>
          <w:sz w:val="24"/>
          <w:szCs w:val="24"/>
        </w:rPr>
      </w:pPr>
      <w:r w:rsidRPr="007D2861">
        <w:rPr>
          <w:rFonts w:ascii="Times New Roman" w:hAnsi="Times New Roman"/>
          <w:spacing w:val="-6"/>
          <w:sz w:val="24"/>
          <w:szCs w:val="24"/>
        </w:rPr>
        <w:t>последовательность выполнения технологических операций при приготовлении сладких блюд и напитков;</w:t>
      </w:r>
    </w:p>
    <w:p w:rsidR="00C95634" w:rsidRPr="007D2861" w:rsidRDefault="00C95634" w:rsidP="00AC5C69">
      <w:pPr>
        <w:numPr>
          <w:ilvl w:val="0"/>
          <w:numId w:val="16"/>
        </w:numPr>
        <w:spacing w:after="0" w:line="228" w:lineRule="auto"/>
        <w:ind w:left="1134"/>
        <w:rPr>
          <w:rFonts w:ascii="Times New Roman" w:hAnsi="Times New Roman"/>
          <w:spacing w:val="-6"/>
          <w:sz w:val="24"/>
          <w:szCs w:val="24"/>
        </w:rPr>
      </w:pPr>
      <w:r w:rsidRPr="007D2861">
        <w:rPr>
          <w:rFonts w:ascii="Times New Roman" w:hAnsi="Times New Roman"/>
          <w:spacing w:val="-6"/>
          <w:sz w:val="24"/>
          <w:szCs w:val="24"/>
        </w:rPr>
        <w:t>правила проведения бракеража;</w:t>
      </w:r>
    </w:p>
    <w:p w:rsidR="00C95634" w:rsidRPr="007D2861" w:rsidRDefault="00C95634" w:rsidP="00AC5C69">
      <w:pPr>
        <w:numPr>
          <w:ilvl w:val="0"/>
          <w:numId w:val="16"/>
        </w:numPr>
        <w:spacing w:after="0" w:line="228" w:lineRule="auto"/>
        <w:ind w:left="1134"/>
        <w:rPr>
          <w:rFonts w:ascii="Times New Roman" w:hAnsi="Times New Roman"/>
          <w:spacing w:val="-6"/>
          <w:sz w:val="24"/>
          <w:szCs w:val="24"/>
        </w:rPr>
      </w:pPr>
      <w:r w:rsidRPr="007D2861">
        <w:rPr>
          <w:rFonts w:ascii="Times New Roman" w:hAnsi="Times New Roman"/>
          <w:spacing w:val="-6"/>
          <w:sz w:val="24"/>
          <w:szCs w:val="24"/>
        </w:rPr>
        <w:t xml:space="preserve">способы сервировки и варианты оформления, </w:t>
      </w:r>
    </w:p>
    <w:p w:rsidR="00C95634" w:rsidRPr="007D2861" w:rsidRDefault="00C95634" w:rsidP="00AC5C69">
      <w:pPr>
        <w:numPr>
          <w:ilvl w:val="0"/>
          <w:numId w:val="16"/>
        </w:numPr>
        <w:spacing w:after="0" w:line="228" w:lineRule="auto"/>
        <w:ind w:left="1134"/>
        <w:rPr>
          <w:rFonts w:ascii="Times New Roman" w:hAnsi="Times New Roman"/>
          <w:spacing w:val="-6"/>
          <w:sz w:val="24"/>
          <w:szCs w:val="24"/>
        </w:rPr>
      </w:pPr>
      <w:r w:rsidRPr="007D2861">
        <w:rPr>
          <w:rFonts w:ascii="Times New Roman" w:hAnsi="Times New Roman"/>
          <w:spacing w:val="-6"/>
          <w:sz w:val="24"/>
          <w:szCs w:val="24"/>
        </w:rPr>
        <w:t>правила охлаждения и хранения сладких блюд и напитков;</w:t>
      </w:r>
    </w:p>
    <w:p w:rsidR="00C95634" w:rsidRPr="007D2861" w:rsidRDefault="00C95634" w:rsidP="00AC5C69">
      <w:pPr>
        <w:numPr>
          <w:ilvl w:val="0"/>
          <w:numId w:val="16"/>
        </w:numPr>
        <w:spacing w:after="0" w:line="228" w:lineRule="auto"/>
        <w:ind w:left="1134"/>
        <w:rPr>
          <w:rFonts w:ascii="Times New Roman" w:hAnsi="Times New Roman"/>
          <w:spacing w:val="-6"/>
          <w:sz w:val="24"/>
          <w:szCs w:val="24"/>
        </w:rPr>
      </w:pPr>
      <w:r w:rsidRPr="007D2861">
        <w:rPr>
          <w:rFonts w:ascii="Times New Roman" w:hAnsi="Times New Roman"/>
          <w:spacing w:val="-6"/>
          <w:sz w:val="24"/>
          <w:szCs w:val="24"/>
        </w:rPr>
        <w:t>температурный режим хранения сладких блюд и напитков, температуру подачи;</w:t>
      </w:r>
    </w:p>
    <w:p w:rsidR="00C95634" w:rsidRPr="007D2861" w:rsidRDefault="00C95634" w:rsidP="00AC5C69">
      <w:pPr>
        <w:numPr>
          <w:ilvl w:val="0"/>
          <w:numId w:val="16"/>
        </w:numPr>
        <w:spacing w:after="0" w:line="228" w:lineRule="auto"/>
        <w:ind w:left="1134" w:hanging="283"/>
        <w:jc w:val="both"/>
        <w:rPr>
          <w:rFonts w:ascii="Times New Roman" w:hAnsi="Times New Roman"/>
          <w:spacing w:val="-6"/>
          <w:sz w:val="24"/>
          <w:szCs w:val="24"/>
        </w:rPr>
      </w:pPr>
      <w:r w:rsidRPr="007D2861">
        <w:rPr>
          <w:rFonts w:ascii="Times New Roman" w:hAnsi="Times New Roman"/>
          <w:spacing w:val="-6"/>
          <w:sz w:val="24"/>
          <w:szCs w:val="24"/>
        </w:rPr>
        <w:t xml:space="preserve">требования к качеству сладких блюд и напитков; </w:t>
      </w:r>
    </w:p>
    <w:p w:rsidR="00C95634" w:rsidRPr="007D2861" w:rsidRDefault="00C95634" w:rsidP="00AC5C69">
      <w:pPr>
        <w:numPr>
          <w:ilvl w:val="0"/>
          <w:numId w:val="16"/>
        </w:numPr>
        <w:spacing w:after="0" w:line="228" w:lineRule="auto"/>
        <w:ind w:left="1134" w:hanging="283"/>
        <w:jc w:val="both"/>
        <w:rPr>
          <w:rFonts w:ascii="Times New Roman" w:hAnsi="Times New Roman"/>
          <w:spacing w:val="-6"/>
          <w:sz w:val="24"/>
          <w:szCs w:val="24"/>
        </w:rPr>
      </w:pPr>
      <w:r w:rsidRPr="007D2861">
        <w:rPr>
          <w:rFonts w:ascii="Times New Roman" w:hAnsi="Times New Roman"/>
          <w:spacing w:val="-6"/>
          <w:sz w:val="24"/>
          <w:szCs w:val="24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К</w:t>
      </w:r>
      <w:r w:rsidRPr="007D2861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максимальной учебной нагрузки обучающегося – 204 часа, включая: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обязательной аудиторной учебной нагрузки обучающегося – 40 часов;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самостоятельной работы обучающегося – 20 часов;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учебной и производственной практики – 72+72 часа.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Pr="009F0059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F0059">
        <w:rPr>
          <w:rFonts w:ascii="Times New Roman" w:hAnsi="Times New Roman"/>
          <w:b/>
          <w:sz w:val="24"/>
          <w:szCs w:val="24"/>
        </w:rPr>
        <w:t xml:space="preserve">2. РЕЗУЛЬТАТЫ ОСВОЕНИЯ ПРОФЕССИОНАЛЬНОГО МОДУЛЯ </w:t>
      </w:r>
    </w:p>
    <w:p w:rsidR="00C95634" w:rsidRPr="009F0059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F0059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Pr="009F0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0059">
        <w:rPr>
          <w:rFonts w:ascii="Times New Roman" w:hAnsi="Times New Roman"/>
          <w:bCs/>
          <w:sz w:val="24"/>
          <w:szCs w:val="24"/>
        </w:rPr>
        <w:t>приготовление сладких блюд и напитков</w:t>
      </w:r>
      <w:r w:rsidRPr="009F0059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C95634" w:rsidRPr="009F0059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95634" w:rsidRPr="00E47D20" w:rsidTr="00862EE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95634" w:rsidRPr="00E47D20" w:rsidTr="00862EE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7.1.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основные  простые холодные и горячие сладкие блюда.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7.2.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простые горячие напитки.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7.3.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основные  простые холодные напитки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 .</w:t>
            </w:r>
          </w:p>
        </w:tc>
      </w:tr>
    </w:tbl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 программе представлены: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структура и примерное содержание профессионального модуля;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условия реализации программы профессионального модуля;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контроль и оценка результатов освоения профессионального модуля.</w:t>
      </w: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 xml:space="preserve">Содержание программы профессионального модуля полностью соответствует содержанию Федерального государственного образовательного стандарта по  профессии </w:t>
      </w:r>
      <w:r>
        <w:rPr>
          <w:rFonts w:ascii="Times New Roman" w:hAnsi="Times New Roman"/>
          <w:sz w:val="24"/>
          <w:szCs w:val="24"/>
        </w:rPr>
        <w:t>среднего</w:t>
      </w:r>
      <w:r w:rsidRPr="007D2861">
        <w:rPr>
          <w:rFonts w:ascii="Times New Roman" w:hAnsi="Times New Roman"/>
          <w:sz w:val="24"/>
          <w:szCs w:val="24"/>
        </w:rPr>
        <w:t xml:space="preserve">  профессионального образования  </w:t>
      </w:r>
      <w:r>
        <w:rPr>
          <w:rFonts w:ascii="Times New Roman" w:hAnsi="Times New Roman"/>
          <w:sz w:val="24"/>
          <w:szCs w:val="24"/>
        </w:rPr>
        <w:t>19.01.17</w:t>
      </w:r>
      <w:r w:rsidRPr="007D2861">
        <w:rPr>
          <w:rFonts w:ascii="Times New Roman" w:hAnsi="Times New Roman"/>
          <w:sz w:val="24"/>
          <w:szCs w:val="24"/>
        </w:rPr>
        <w:t xml:space="preserve">  Повар, кондитер и обеспечивает практическую реализацию Федерального государственного образовательного стандарта в рамках образовательного процесса.</w:t>
      </w:r>
    </w:p>
    <w:p w:rsidR="00C95634" w:rsidRPr="00DA4AD4" w:rsidRDefault="00C95634" w:rsidP="00CA5FF9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При реализации 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DA4AD4">
        <w:rPr>
          <w:rFonts w:ascii="Times New Roman" w:hAnsi="Times New Roman"/>
          <w:bCs/>
          <w:sz w:val="24"/>
          <w:szCs w:val="24"/>
        </w:rPr>
        <w:t xml:space="preserve"> ПМ предусматриваются производственная практика. Обязательным условием допуска к практике в рамках ПМ является освоение разделов междисциплинарного курса данного модуля. Учебная практика (производственное обучение) организуется в поварской мастерской учебного заведения</w:t>
      </w:r>
      <w:r>
        <w:rPr>
          <w:rFonts w:ascii="Times New Roman" w:hAnsi="Times New Roman"/>
          <w:bCs/>
          <w:sz w:val="24"/>
          <w:szCs w:val="24"/>
        </w:rPr>
        <w:t xml:space="preserve"> или на предприятиях</w:t>
      </w:r>
      <w:r w:rsidRPr="00DA4AD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после </w:t>
      </w:r>
      <w:r w:rsidRPr="00DA4AD4">
        <w:rPr>
          <w:rFonts w:ascii="Times New Roman" w:hAnsi="Times New Roman"/>
          <w:bCs/>
          <w:sz w:val="24"/>
          <w:szCs w:val="24"/>
        </w:rPr>
        <w:t xml:space="preserve"> теоретически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DA4AD4">
        <w:rPr>
          <w:rFonts w:ascii="Times New Roman" w:hAnsi="Times New Roman"/>
          <w:bCs/>
          <w:sz w:val="24"/>
          <w:szCs w:val="24"/>
        </w:rPr>
        <w:t xml:space="preserve"> заняти</w:t>
      </w:r>
      <w:r>
        <w:rPr>
          <w:rFonts w:ascii="Times New Roman" w:hAnsi="Times New Roman"/>
          <w:bCs/>
          <w:sz w:val="24"/>
          <w:szCs w:val="24"/>
        </w:rPr>
        <w:t>й</w:t>
      </w:r>
      <w:r w:rsidRPr="00DA4AD4">
        <w:rPr>
          <w:rFonts w:ascii="Times New Roman" w:hAnsi="Times New Roman"/>
          <w:bCs/>
          <w:sz w:val="24"/>
          <w:szCs w:val="24"/>
        </w:rPr>
        <w:t xml:space="preserve"> в рамках ПМ. Занятия обучающимися проводят мастера производственного обучения, закрепленные за группами. Учебная практика завершается зачет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DA4AD4">
        <w:rPr>
          <w:rFonts w:ascii="Times New Roman" w:hAnsi="Times New Roman"/>
          <w:bCs/>
          <w:sz w:val="24"/>
          <w:szCs w:val="24"/>
        </w:rPr>
        <w:t xml:space="preserve"> освоенных компетенций в рамках ПМ. </w:t>
      </w:r>
    </w:p>
    <w:p w:rsidR="00C95634" w:rsidRPr="00DA4AD4" w:rsidRDefault="00C95634" w:rsidP="00CA5FF9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К производственной практике допускаются обучающиеся, получившие оценку «зачет» по учебной практике всех разделов ПМ.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осуществляется в виде зачета.</w:t>
      </w:r>
    </w:p>
    <w:p w:rsidR="00C95634" w:rsidRPr="007D2861" w:rsidRDefault="00C95634" w:rsidP="00CA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CA5FF9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Pr="007D2861" w:rsidRDefault="00C95634" w:rsidP="0013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E02" w:rsidRDefault="00AD5E02" w:rsidP="00AD5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31</w:t>
      </w: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Pr="007D2861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7D2861">
        <w:rPr>
          <w:rFonts w:ascii="Times New Roman" w:hAnsi="Times New Roman"/>
          <w:b/>
          <w:sz w:val="24"/>
          <w:szCs w:val="24"/>
        </w:rPr>
        <w:t>ннотация программы профессионального модуля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ПМ.08«П</w:t>
      </w:r>
      <w:r w:rsidRPr="007D2861">
        <w:rPr>
          <w:rFonts w:ascii="Times New Roman" w:hAnsi="Times New Roman"/>
          <w:b/>
          <w:sz w:val="24"/>
          <w:szCs w:val="24"/>
        </w:rPr>
        <w:t>риготовление хлебобулочных, мучных и кондитерских изде</w:t>
      </w:r>
      <w:r>
        <w:rPr>
          <w:rFonts w:ascii="Times New Roman" w:hAnsi="Times New Roman"/>
          <w:b/>
          <w:sz w:val="24"/>
          <w:szCs w:val="24"/>
        </w:rPr>
        <w:t>лий»</w:t>
      </w:r>
    </w:p>
    <w:p w:rsidR="00C95634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9F0059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059">
        <w:rPr>
          <w:rFonts w:ascii="Times New Roman" w:hAnsi="Times New Roman"/>
          <w:b/>
          <w:sz w:val="24"/>
          <w:szCs w:val="24"/>
        </w:rPr>
        <w:t>1. ПАСПОРТ ПРОГРАММЫ ПРОФЕССИОНАЛЬНОГО МОДУЛЯ</w:t>
      </w:r>
    </w:p>
    <w:p w:rsidR="00C95634" w:rsidRPr="009F0059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059">
        <w:rPr>
          <w:rFonts w:ascii="Times New Roman" w:hAnsi="Times New Roman"/>
          <w:b/>
          <w:sz w:val="24"/>
          <w:szCs w:val="24"/>
        </w:rPr>
        <w:t>Приготовление хлебобулочных, мучных и кондитерских изделий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 xml:space="preserve">1. 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D2861">
        <w:rPr>
          <w:rFonts w:ascii="Times New Roman" w:hAnsi="Times New Roman"/>
          <w:b/>
          <w:sz w:val="24"/>
          <w:szCs w:val="24"/>
        </w:rPr>
        <w:t>программы</w:t>
      </w:r>
    </w:p>
    <w:p w:rsidR="00C95634" w:rsidRPr="007D2861" w:rsidRDefault="00C95634" w:rsidP="00DB0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7D2861">
        <w:rPr>
          <w:rFonts w:ascii="Times New Roman" w:hAnsi="Times New Roman"/>
          <w:sz w:val="24"/>
          <w:szCs w:val="24"/>
        </w:rPr>
        <w:t xml:space="preserve"> программа профессионального модуля является частью </w:t>
      </w:r>
      <w:r w:rsidRPr="00F37C82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C80575">
        <w:rPr>
          <w:rFonts w:ascii="Times New Roman" w:hAnsi="Times New Roman"/>
          <w:sz w:val="24"/>
          <w:szCs w:val="24"/>
        </w:rPr>
        <w:t xml:space="preserve"> </w:t>
      </w:r>
      <w:r w:rsidRPr="007D2861">
        <w:rPr>
          <w:rFonts w:ascii="Times New Roman" w:hAnsi="Times New Roman"/>
          <w:sz w:val="24"/>
          <w:szCs w:val="24"/>
        </w:rPr>
        <w:t xml:space="preserve">в соответствии с ФГОС по профессии </w:t>
      </w:r>
      <w:r>
        <w:rPr>
          <w:rFonts w:ascii="Times New Roman" w:hAnsi="Times New Roman"/>
          <w:sz w:val="24"/>
          <w:szCs w:val="24"/>
        </w:rPr>
        <w:t>19.01.17</w:t>
      </w:r>
      <w:r w:rsidRPr="00BA7095">
        <w:rPr>
          <w:rFonts w:ascii="Times New Roman" w:hAnsi="Times New Roman"/>
          <w:sz w:val="24"/>
          <w:szCs w:val="24"/>
        </w:rPr>
        <w:t xml:space="preserve"> Повар, кондитер, входящей в состав укрупнённой группы профессий </w:t>
      </w:r>
      <w:r>
        <w:rPr>
          <w:rFonts w:ascii="Times New Roman" w:hAnsi="Times New Roman"/>
          <w:sz w:val="24"/>
          <w:szCs w:val="24"/>
        </w:rPr>
        <w:t xml:space="preserve">19.00.00 Промышленная экология и биотехнологии </w:t>
      </w:r>
      <w:r w:rsidRPr="007D2861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7D2861">
        <w:rPr>
          <w:rFonts w:ascii="Times New Roman" w:hAnsi="Times New Roman"/>
          <w:b/>
          <w:sz w:val="24"/>
          <w:szCs w:val="24"/>
        </w:rPr>
        <w:t xml:space="preserve">Приготовление хлебобулочных, мучных и кондитерских изделий </w:t>
      </w:r>
      <w:r w:rsidRPr="007D2861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C95634" w:rsidRPr="007D2861" w:rsidRDefault="00C95634" w:rsidP="00DB0A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1. Готовить и оформлять простые хлебобулочные изделия и хлеб.</w:t>
      </w:r>
    </w:p>
    <w:p w:rsidR="00C95634" w:rsidRPr="007D2861" w:rsidRDefault="00C95634" w:rsidP="00DB0A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2. Готовить и оформлять основные мучные кондитерские изделия.</w:t>
      </w:r>
    </w:p>
    <w:p w:rsidR="00C95634" w:rsidRPr="007D2861" w:rsidRDefault="00C95634" w:rsidP="00DB0A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3. Готовить и оформлять печенье, пряники, коврижки.</w:t>
      </w:r>
    </w:p>
    <w:p w:rsidR="00C95634" w:rsidRPr="007D2861" w:rsidRDefault="00C95634" w:rsidP="00DB0A54">
      <w:p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4. Готовить и использовать в оформлении простые и основные отделочные полуфабрикаты.</w:t>
      </w:r>
    </w:p>
    <w:p w:rsidR="00C95634" w:rsidRPr="007D2861" w:rsidRDefault="00C95634" w:rsidP="00DB0A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5. Готовить и оформлять отечественные классические торты и пирожные.</w:t>
      </w:r>
    </w:p>
    <w:p w:rsidR="00C95634" w:rsidRPr="007D2861" w:rsidRDefault="00C95634" w:rsidP="00DB0A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6. Готовить и оформлять фруктовые и легкие обезжиренные торты и пирожные.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7D2861">
        <w:rPr>
          <w:rFonts w:ascii="Times New Roman" w:hAnsi="Times New Roman"/>
          <w:sz w:val="24"/>
          <w:szCs w:val="24"/>
        </w:rPr>
        <w:t xml:space="preserve"> программа профессионального модуля может быть использована в профессиональном образовании по профессиям </w:t>
      </w:r>
      <w:r w:rsidRPr="007D2861">
        <w:rPr>
          <w:rFonts w:ascii="Times New Roman" w:hAnsi="Times New Roman"/>
          <w:b/>
          <w:sz w:val="24"/>
          <w:szCs w:val="24"/>
        </w:rPr>
        <w:t xml:space="preserve"> Кондитер, Пекарь-мастер, Пекарь, </w:t>
      </w:r>
      <w:r w:rsidRPr="007D2861">
        <w:rPr>
          <w:rFonts w:ascii="Times New Roman" w:hAnsi="Times New Roman"/>
          <w:sz w:val="24"/>
          <w:szCs w:val="24"/>
        </w:rPr>
        <w:t xml:space="preserve">повышении квалификации и переподготовке работников по профессиям: </w:t>
      </w:r>
      <w:r w:rsidRPr="007D2861">
        <w:rPr>
          <w:rFonts w:ascii="Times New Roman" w:hAnsi="Times New Roman"/>
          <w:b/>
          <w:sz w:val="24"/>
          <w:szCs w:val="24"/>
        </w:rPr>
        <w:t>Кондитер</w:t>
      </w:r>
      <w:r w:rsidRPr="007D2861">
        <w:rPr>
          <w:rFonts w:ascii="Times New Roman" w:hAnsi="Times New Roman"/>
          <w:sz w:val="24"/>
          <w:szCs w:val="24"/>
        </w:rPr>
        <w:t xml:space="preserve">, </w:t>
      </w:r>
      <w:r w:rsidRPr="007D2861">
        <w:rPr>
          <w:rFonts w:ascii="Times New Roman" w:hAnsi="Times New Roman"/>
          <w:b/>
          <w:sz w:val="24"/>
          <w:szCs w:val="24"/>
        </w:rPr>
        <w:t>Пекарь, Пекарь-мастер</w:t>
      </w:r>
      <w:r w:rsidRPr="007D2861">
        <w:rPr>
          <w:rFonts w:ascii="Times New Roman" w:hAnsi="Times New Roman"/>
          <w:sz w:val="24"/>
          <w:szCs w:val="24"/>
        </w:rPr>
        <w:t xml:space="preserve"> при наличии основного общего образования. Опыт работы не требуется.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2861">
        <w:rPr>
          <w:rFonts w:ascii="Times New Roman" w:hAnsi="Times New Roman"/>
          <w:b/>
          <w:sz w:val="24"/>
          <w:szCs w:val="24"/>
        </w:rPr>
        <w:t>2. Цели и задачи модуля – требования к результатам освоения модуля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95634" w:rsidRPr="007D2861" w:rsidRDefault="00C95634" w:rsidP="00DB0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C95634" w:rsidRPr="007D2861" w:rsidRDefault="00C95634" w:rsidP="00AC5C69">
      <w:pPr>
        <w:numPr>
          <w:ilvl w:val="0"/>
          <w:numId w:val="19"/>
        </w:numPr>
        <w:tabs>
          <w:tab w:val="clear" w:pos="1080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приготовления хлебобулочных, мучных и кондитерских изделий;</w:t>
      </w:r>
    </w:p>
    <w:p w:rsidR="00C95634" w:rsidRPr="007D2861" w:rsidRDefault="00C95634" w:rsidP="00DB0A54">
      <w:pPr>
        <w:tabs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уметь:</w:t>
      </w:r>
    </w:p>
    <w:p w:rsidR="00C95634" w:rsidRPr="007D2861" w:rsidRDefault="00C95634" w:rsidP="00AC5C69">
      <w:pPr>
        <w:numPr>
          <w:ilvl w:val="0"/>
          <w:numId w:val="18"/>
        </w:numPr>
        <w:tabs>
          <w:tab w:val="clear" w:pos="1080"/>
          <w:tab w:val="num" w:pos="550"/>
        </w:tabs>
        <w:spacing w:after="0" w:line="240" w:lineRule="auto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проверять органолептическим способом качество основных продуктов и дополнительных ингредиентов к ним;</w:t>
      </w:r>
    </w:p>
    <w:p w:rsidR="00C95634" w:rsidRPr="007D2861" w:rsidRDefault="00C95634" w:rsidP="00AC5C69">
      <w:pPr>
        <w:numPr>
          <w:ilvl w:val="0"/>
          <w:numId w:val="18"/>
        </w:numPr>
        <w:tabs>
          <w:tab w:val="clear" w:pos="1080"/>
          <w:tab w:val="num" w:pos="550"/>
        </w:tabs>
        <w:spacing w:after="0" w:line="240" w:lineRule="auto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определять их соответствие технологическим требованиям к простым хлебобулочным, мучным и кондитерским изделиям;</w:t>
      </w:r>
    </w:p>
    <w:p w:rsidR="00C95634" w:rsidRPr="007D2861" w:rsidRDefault="00C95634" w:rsidP="00AC5C69">
      <w:pPr>
        <w:numPr>
          <w:ilvl w:val="0"/>
          <w:numId w:val="18"/>
        </w:numPr>
        <w:tabs>
          <w:tab w:val="clear" w:pos="1080"/>
          <w:tab w:val="num" w:pos="550"/>
        </w:tabs>
        <w:spacing w:after="0" w:line="240" w:lineRule="auto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выбирать производственный инвентарь и оборудование для приготовления хлебобулочных, мучных и кондитерских изделий;</w:t>
      </w:r>
    </w:p>
    <w:p w:rsidR="00C95634" w:rsidRPr="007D2861" w:rsidRDefault="00C95634" w:rsidP="00AC5C69">
      <w:pPr>
        <w:numPr>
          <w:ilvl w:val="0"/>
          <w:numId w:val="18"/>
        </w:numPr>
        <w:tabs>
          <w:tab w:val="clear" w:pos="1080"/>
          <w:tab w:val="num" w:pos="550"/>
        </w:tabs>
        <w:spacing w:after="0" w:line="240" w:lineRule="auto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 xml:space="preserve">использовать различные технологии приготовления и оформления хлебобулочных, мучных и кондитерских изделий; </w:t>
      </w:r>
    </w:p>
    <w:p w:rsidR="00C95634" w:rsidRPr="007D2861" w:rsidRDefault="00C95634" w:rsidP="00AC5C69">
      <w:pPr>
        <w:numPr>
          <w:ilvl w:val="0"/>
          <w:numId w:val="18"/>
        </w:numPr>
        <w:tabs>
          <w:tab w:val="clear" w:pos="1080"/>
          <w:tab w:val="num" w:pos="550"/>
        </w:tabs>
        <w:spacing w:after="0" w:line="240" w:lineRule="auto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оценивать качество готовых изделий;</w:t>
      </w:r>
    </w:p>
    <w:p w:rsidR="00C95634" w:rsidRPr="007D2861" w:rsidRDefault="00C95634" w:rsidP="00DB0A54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>знать:</w:t>
      </w:r>
      <w:r w:rsidRPr="007D2861">
        <w:rPr>
          <w:rFonts w:ascii="Times New Roman" w:hAnsi="Times New Roman"/>
          <w:sz w:val="24"/>
          <w:szCs w:val="24"/>
        </w:rPr>
        <w:t xml:space="preserve"> </w:t>
      </w:r>
    </w:p>
    <w:p w:rsidR="00C95634" w:rsidRPr="007D2861" w:rsidRDefault="00C95634" w:rsidP="00AC5C69">
      <w:pPr>
        <w:numPr>
          <w:ilvl w:val="0"/>
          <w:numId w:val="17"/>
        </w:numPr>
        <w:tabs>
          <w:tab w:val="clear" w:pos="1080"/>
          <w:tab w:val="num" w:pos="550"/>
        </w:tabs>
        <w:spacing w:after="0" w:line="228" w:lineRule="auto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ассортимент, пищевую ценность, требования к качеству хлебобулочных, мучных и кондитерских изделий;</w:t>
      </w:r>
    </w:p>
    <w:p w:rsidR="00C95634" w:rsidRPr="007D2861" w:rsidRDefault="00C95634" w:rsidP="00AC5C69">
      <w:pPr>
        <w:numPr>
          <w:ilvl w:val="0"/>
          <w:numId w:val="17"/>
        </w:numPr>
        <w:tabs>
          <w:tab w:val="clear" w:pos="1080"/>
          <w:tab w:val="num" w:pos="550"/>
        </w:tabs>
        <w:spacing w:after="0" w:line="228" w:lineRule="auto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правила выбора основных продуктов и дополнительных ингредиентов к ним при приготовлении хлебобулочных, мучных и кондитерских изделий;</w:t>
      </w:r>
    </w:p>
    <w:p w:rsidR="00C95634" w:rsidRPr="007D2861" w:rsidRDefault="00C95634" w:rsidP="00AC5C69">
      <w:pPr>
        <w:numPr>
          <w:ilvl w:val="0"/>
          <w:numId w:val="17"/>
        </w:numPr>
        <w:tabs>
          <w:tab w:val="clear" w:pos="1080"/>
          <w:tab w:val="num" w:pos="550"/>
        </w:tabs>
        <w:spacing w:after="0" w:line="228" w:lineRule="auto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 xml:space="preserve">правила безопасного использования и виды необходимого технологического оборудования и производственного инвентаря, </w:t>
      </w:r>
    </w:p>
    <w:p w:rsidR="00C95634" w:rsidRPr="007D2861" w:rsidRDefault="00C95634" w:rsidP="00AC5C69">
      <w:pPr>
        <w:numPr>
          <w:ilvl w:val="0"/>
          <w:numId w:val="17"/>
        </w:numPr>
        <w:tabs>
          <w:tab w:val="clear" w:pos="1080"/>
          <w:tab w:val="num" w:pos="550"/>
        </w:tabs>
        <w:spacing w:after="0" w:line="228" w:lineRule="auto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</w:r>
    </w:p>
    <w:p w:rsidR="00C95634" w:rsidRPr="007D2861" w:rsidRDefault="00C95634" w:rsidP="00AC5C69">
      <w:pPr>
        <w:numPr>
          <w:ilvl w:val="0"/>
          <w:numId w:val="17"/>
        </w:numPr>
        <w:tabs>
          <w:tab w:val="clear" w:pos="1080"/>
          <w:tab w:val="num" w:pos="550"/>
        </w:tabs>
        <w:spacing w:after="0" w:line="228" w:lineRule="auto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правила проведения бракеража;</w:t>
      </w:r>
    </w:p>
    <w:p w:rsidR="00C95634" w:rsidRPr="007D2861" w:rsidRDefault="00C95634" w:rsidP="00AC5C69">
      <w:pPr>
        <w:numPr>
          <w:ilvl w:val="0"/>
          <w:numId w:val="17"/>
        </w:numPr>
        <w:tabs>
          <w:tab w:val="clear" w:pos="1080"/>
          <w:tab w:val="num" w:pos="550"/>
        </w:tabs>
        <w:spacing w:after="0" w:line="228" w:lineRule="auto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способы отделки и варианты оформления хлебобулочных, мучных и кондитерских изделий;</w:t>
      </w:r>
    </w:p>
    <w:p w:rsidR="00C95634" w:rsidRPr="007D2861" w:rsidRDefault="00C95634" w:rsidP="00AC5C69">
      <w:pPr>
        <w:numPr>
          <w:ilvl w:val="0"/>
          <w:numId w:val="17"/>
        </w:numPr>
        <w:tabs>
          <w:tab w:val="clear" w:pos="1080"/>
          <w:tab w:val="num" w:pos="550"/>
        </w:tabs>
        <w:spacing w:after="0" w:line="228" w:lineRule="auto"/>
        <w:ind w:left="550" w:hanging="44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правила хранения и требования к качеству хлебобулочных, мучных и кондитерских изделий;</w:t>
      </w:r>
    </w:p>
    <w:p w:rsidR="00C95634" w:rsidRPr="007D2861" w:rsidRDefault="00C95634" w:rsidP="00AC5C69">
      <w:pPr>
        <w:numPr>
          <w:ilvl w:val="0"/>
          <w:numId w:val="17"/>
        </w:numPr>
        <w:tabs>
          <w:tab w:val="clear" w:pos="1080"/>
          <w:tab w:val="num" w:pos="5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hanging="440"/>
        <w:jc w:val="both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86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К</w:t>
      </w:r>
      <w:r w:rsidRPr="007D2861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максимальной учебной нагрузки обучающегося – 432 часа, включая: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обязательной аудиторной учебной нагрузки обучающегося 96 часов;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самостоятельной работы обучающегося – 48 часов;</w:t>
      </w:r>
    </w:p>
    <w:p w:rsidR="00C95634" w:rsidRPr="00AD5E02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5E02">
        <w:rPr>
          <w:rFonts w:ascii="Times New Roman" w:hAnsi="Times New Roman"/>
          <w:color w:val="FF0000"/>
          <w:sz w:val="24"/>
          <w:szCs w:val="24"/>
        </w:rPr>
        <w:t>учебной и производственной практики – 144+144  часа.</w:t>
      </w: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34" w:rsidRPr="00465A9D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65A9D">
        <w:rPr>
          <w:rFonts w:ascii="Times New Roman" w:hAnsi="Times New Roman"/>
          <w:b/>
          <w:sz w:val="24"/>
          <w:szCs w:val="24"/>
        </w:rPr>
        <w:t xml:space="preserve">2. РЕЗУЛЬТАТЫ ОСВОЕНИЯ ПРОФЕССИОНАЛЬНОГО МОДУЛЯ </w:t>
      </w:r>
    </w:p>
    <w:p w:rsidR="00C95634" w:rsidRPr="00465A9D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65A9D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Pr="00465A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5A9D">
        <w:rPr>
          <w:rFonts w:ascii="Times New Roman" w:hAnsi="Times New Roman"/>
          <w:bCs/>
          <w:sz w:val="24"/>
          <w:szCs w:val="24"/>
        </w:rPr>
        <w:t>приготовление супов и соусов</w:t>
      </w:r>
      <w:r w:rsidRPr="00465A9D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C95634" w:rsidRPr="00465A9D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95634" w:rsidRPr="00E47D20" w:rsidTr="00862EE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95634" w:rsidRPr="00E47D20" w:rsidTr="00862EE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8.1.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простые хлебобулочные изделия и хлеб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8.2.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основные мучные кондитерские изделия.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8.3.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печенье, пряники, коврижки.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8.4.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использовать в оформлении простые и основные отделочные полуфабрикаты.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8.5.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отечественные классические торты и пирожные.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ПК 8.6.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E47D20" w:rsidRDefault="00C95634" w:rsidP="00862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Готовить и оформлять фруктовые и легкие обезжиренные торты и пирожные.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95634" w:rsidRPr="00E47D20" w:rsidTr="00862EE7">
        <w:tc>
          <w:tcPr>
            <w:tcW w:w="833" w:type="pct"/>
            <w:tcBorders>
              <w:left w:val="single" w:sz="12" w:space="0" w:color="auto"/>
            </w:tcBorders>
          </w:tcPr>
          <w:p w:rsidR="00C95634" w:rsidRPr="002A6927" w:rsidRDefault="00C95634" w:rsidP="001F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27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5634" w:rsidRPr="002A6927" w:rsidRDefault="00C95634" w:rsidP="001F35D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A6927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 .</w:t>
            </w:r>
          </w:p>
        </w:tc>
      </w:tr>
    </w:tbl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Pr="007D2861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В программе представлены: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0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структура и примерное содержание профессионального модуля;</w:t>
      </w:r>
    </w:p>
    <w:p w:rsidR="00C95634" w:rsidRPr="007D2861" w:rsidRDefault="00C95634" w:rsidP="00AC5C69">
      <w:pPr>
        <w:numPr>
          <w:ilvl w:val="0"/>
          <w:numId w:val="20"/>
        </w:numPr>
        <w:tabs>
          <w:tab w:val="clear" w:pos="1440"/>
          <w:tab w:val="num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0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условия реализации программы профессионального модуля;</w:t>
      </w:r>
    </w:p>
    <w:p w:rsidR="00C95634" w:rsidRDefault="00C95634" w:rsidP="00AC5C69">
      <w:pPr>
        <w:numPr>
          <w:ilvl w:val="0"/>
          <w:numId w:val="20"/>
        </w:numPr>
        <w:tabs>
          <w:tab w:val="clear" w:pos="1440"/>
          <w:tab w:val="num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0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>контроль и оценка результатов освоения профессионального модуля.</w:t>
      </w:r>
    </w:p>
    <w:p w:rsidR="00C95634" w:rsidRPr="007D2861" w:rsidRDefault="00C95634" w:rsidP="00DB0A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D2861">
        <w:rPr>
          <w:rFonts w:ascii="Times New Roman" w:hAnsi="Times New Roman"/>
          <w:sz w:val="24"/>
          <w:szCs w:val="24"/>
        </w:rPr>
        <w:t xml:space="preserve">Содержание программы профессионального модуля полностью соответствует содержанию Федерального государственного образовательного стандарта по  профессии </w:t>
      </w:r>
      <w:r>
        <w:rPr>
          <w:rFonts w:ascii="Times New Roman" w:hAnsi="Times New Roman"/>
          <w:sz w:val="24"/>
          <w:szCs w:val="24"/>
        </w:rPr>
        <w:t>среднего</w:t>
      </w:r>
      <w:r w:rsidRPr="007D2861">
        <w:rPr>
          <w:rFonts w:ascii="Times New Roman" w:hAnsi="Times New Roman"/>
          <w:sz w:val="24"/>
          <w:szCs w:val="24"/>
        </w:rPr>
        <w:t xml:space="preserve">  профессионального образования  </w:t>
      </w:r>
      <w:r>
        <w:rPr>
          <w:rFonts w:ascii="Times New Roman" w:hAnsi="Times New Roman"/>
          <w:sz w:val="24"/>
          <w:szCs w:val="24"/>
        </w:rPr>
        <w:t>19.01.17</w:t>
      </w:r>
      <w:r w:rsidRPr="007D2861">
        <w:rPr>
          <w:rFonts w:ascii="Times New Roman" w:hAnsi="Times New Roman"/>
          <w:sz w:val="24"/>
          <w:szCs w:val="24"/>
        </w:rPr>
        <w:t xml:space="preserve">  Повар, кондитер и обеспечивает практическую реализацию Федерального государственного образовательного стандарта в рамках образовательного </w:t>
      </w:r>
      <w:r>
        <w:rPr>
          <w:rFonts w:ascii="Times New Roman" w:hAnsi="Times New Roman"/>
          <w:sz w:val="24"/>
          <w:szCs w:val="24"/>
        </w:rPr>
        <w:t>процесса.</w:t>
      </w:r>
    </w:p>
    <w:p w:rsidR="00C95634" w:rsidRPr="00DA4AD4" w:rsidRDefault="00C95634" w:rsidP="00CA5FF9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При реализации 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DA4AD4">
        <w:rPr>
          <w:rFonts w:ascii="Times New Roman" w:hAnsi="Times New Roman"/>
          <w:bCs/>
          <w:sz w:val="24"/>
          <w:szCs w:val="24"/>
        </w:rPr>
        <w:t xml:space="preserve"> ПМ предусматриваются производственная практика. Обязательным условием допуска к практике в рамках ПМ является освоение разделов междисциплинарного курса данного модуля. Учебная практика (производственное обучение) организуется в поварской мастерской учебного заведения</w:t>
      </w:r>
      <w:r>
        <w:rPr>
          <w:rFonts w:ascii="Times New Roman" w:hAnsi="Times New Roman"/>
          <w:bCs/>
          <w:sz w:val="24"/>
          <w:szCs w:val="24"/>
        </w:rPr>
        <w:t xml:space="preserve"> или на предприятиях</w:t>
      </w:r>
      <w:r w:rsidRPr="00DA4AD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после </w:t>
      </w:r>
      <w:r w:rsidRPr="00DA4AD4">
        <w:rPr>
          <w:rFonts w:ascii="Times New Roman" w:hAnsi="Times New Roman"/>
          <w:bCs/>
          <w:sz w:val="24"/>
          <w:szCs w:val="24"/>
        </w:rPr>
        <w:t xml:space="preserve"> теоретически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DA4AD4">
        <w:rPr>
          <w:rFonts w:ascii="Times New Roman" w:hAnsi="Times New Roman"/>
          <w:bCs/>
          <w:sz w:val="24"/>
          <w:szCs w:val="24"/>
        </w:rPr>
        <w:t xml:space="preserve"> заняти</w:t>
      </w:r>
      <w:r>
        <w:rPr>
          <w:rFonts w:ascii="Times New Roman" w:hAnsi="Times New Roman"/>
          <w:bCs/>
          <w:sz w:val="24"/>
          <w:szCs w:val="24"/>
        </w:rPr>
        <w:t>й</w:t>
      </w:r>
      <w:r w:rsidRPr="00DA4AD4">
        <w:rPr>
          <w:rFonts w:ascii="Times New Roman" w:hAnsi="Times New Roman"/>
          <w:bCs/>
          <w:sz w:val="24"/>
          <w:szCs w:val="24"/>
        </w:rPr>
        <w:t xml:space="preserve"> в рамках ПМ. Занятия обучающимися проводят мастера производственного обучения, закрепленные за группами. Учебная практика завершается зачет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DA4AD4">
        <w:rPr>
          <w:rFonts w:ascii="Times New Roman" w:hAnsi="Times New Roman"/>
          <w:bCs/>
          <w:sz w:val="24"/>
          <w:szCs w:val="24"/>
        </w:rPr>
        <w:t xml:space="preserve"> освоенных компетенций в рамках ПМ. </w:t>
      </w:r>
    </w:p>
    <w:p w:rsidR="00C95634" w:rsidRPr="00DA4AD4" w:rsidRDefault="00C95634" w:rsidP="00CA5FF9">
      <w:pPr>
        <w:spacing w:after="0" w:line="240" w:lineRule="auto"/>
        <w:ind w:firstLine="330"/>
        <w:rPr>
          <w:rFonts w:ascii="Times New Roman" w:hAnsi="Times New Roman"/>
          <w:bCs/>
          <w:sz w:val="24"/>
          <w:szCs w:val="24"/>
        </w:rPr>
      </w:pPr>
      <w:r w:rsidRPr="00DA4AD4">
        <w:rPr>
          <w:rFonts w:ascii="Times New Roman" w:hAnsi="Times New Roman"/>
          <w:bCs/>
          <w:sz w:val="24"/>
          <w:szCs w:val="24"/>
        </w:rPr>
        <w:t>К производственной практике допускаются обучающиеся, получившие оценку «зачет» по учебной практике всех разделов ПМ.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осуществляется в виде зачета.</w:t>
      </w:r>
    </w:p>
    <w:p w:rsidR="00C95634" w:rsidRPr="007D2861" w:rsidRDefault="00C95634" w:rsidP="00CA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5634" w:rsidRDefault="00C95634" w:rsidP="00CA5FF9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E02" w:rsidRDefault="00AD5E02" w:rsidP="00AD5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32</w:t>
      </w:r>
    </w:p>
    <w:p w:rsidR="00C95634" w:rsidRDefault="00C95634" w:rsidP="00AD5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634" w:rsidRDefault="00C95634" w:rsidP="00DB0A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программы дисциплины ФК.00 «Физическая культура»</w:t>
      </w:r>
    </w:p>
    <w:p w:rsidR="00C95634" w:rsidRDefault="00C95634" w:rsidP="00BF06B2">
      <w:pPr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4717C">
        <w:rPr>
          <w:rFonts w:ascii="Times New Roman" w:hAnsi="Times New Roman"/>
          <w:b/>
          <w:caps/>
          <w:sz w:val="24"/>
          <w:szCs w:val="24"/>
        </w:rPr>
        <w:t>паспорт рабочей ПРОГРАММЫ УЧЕБНОЙ ДИСЦИПЛИНЫ</w:t>
      </w:r>
    </w:p>
    <w:p w:rsidR="00C95634" w:rsidRPr="00A4717C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C95634" w:rsidRPr="00A4717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4717C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A4717C">
        <w:rPr>
          <w:rFonts w:ascii="Times New Roman" w:hAnsi="Times New Roman"/>
          <w:b/>
          <w:sz w:val="24"/>
          <w:szCs w:val="24"/>
        </w:rPr>
        <w:t>программы</w:t>
      </w:r>
    </w:p>
    <w:p w:rsidR="00C95634" w:rsidRPr="00A4717C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Pr="00A4717C">
        <w:rPr>
          <w:rFonts w:ascii="Times New Roman" w:hAnsi="Times New Roman"/>
          <w:sz w:val="24"/>
          <w:szCs w:val="24"/>
        </w:rPr>
        <w:t xml:space="preserve"> учебной дисциплины является частью </w:t>
      </w:r>
      <w:r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A4717C">
        <w:rPr>
          <w:rFonts w:ascii="Times New Roman" w:hAnsi="Times New Roman"/>
          <w:sz w:val="24"/>
          <w:szCs w:val="24"/>
        </w:rPr>
        <w:t xml:space="preserve"> в соответствии с ФГОС по профессии </w:t>
      </w:r>
      <w:r>
        <w:rPr>
          <w:rFonts w:ascii="Times New Roman" w:hAnsi="Times New Roman"/>
          <w:sz w:val="24"/>
          <w:szCs w:val="24"/>
        </w:rPr>
        <w:t>среднего</w:t>
      </w:r>
      <w:r w:rsidRPr="00A4717C">
        <w:rPr>
          <w:rFonts w:ascii="Times New Roman" w:hAnsi="Times New Roman"/>
          <w:sz w:val="24"/>
          <w:szCs w:val="24"/>
        </w:rPr>
        <w:t xml:space="preserve"> профессионального образования </w:t>
      </w:r>
      <w:r>
        <w:rPr>
          <w:rFonts w:ascii="Times New Roman" w:hAnsi="Times New Roman"/>
          <w:sz w:val="24"/>
          <w:szCs w:val="24"/>
        </w:rPr>
        <w:t>19.01.17</w:t>
      </w:r>
      <w:r w:rsidRPr="00A4717C">
        <w:rPr>
          <w:rFonts w:ascii="Times New Roman" w:hAnsi="Times New Roman"/>
          <w:sz w:val="24"/>
          <w:szCs w:val="24"/>
        </w:rPr>
        <w:t xml:space="preserve"> Повар, кондитер.</w:t>
      </w:r>
    </w:p>
    <w:p w:rsidR="00C95634" w:rsidRPr="00A4717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4717C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A4717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717C">
        <w:rPr>
          <w:rFonts w:ascii="Times New Roman" w:hAnsi="Times New Roman"/>
          <w:sz w:val="24"/>
          <w:szCs w:val="24"/>
        </w:rPr>
        <w:t xml:space="preserve">Дисциплина входит в раздел «Физическая культура». </w:t>
      </w:r>
    </w:p>
    <w:p w:rsidR="00C95634" w:rsidRPr="00A4717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7C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95634" w:rsidRPr="00A4717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7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4717C">
        <w:rPr>
          <w:rFonts w:ascii="Times New Roman" w:hAnsi="Times New Roman"/>
          <w:b/>
          <w:sz w:val="24"/>
          <w:szCs w:val="24"/>
        </w:rPr>
        <w:t>уметь</w:t>
      </w:r>
      <w:r w:rsidRPr="00A4717C">
        <w:rPr>
          <w:rFonts w:ascii="Times New Roman" w:hAnsi="Times New Roman"/>
          <w:sz w:val="24"/>
          <w:szCs w:val="24"/>
        </w:rPr>
        <w:t>:</w:t>
      </w:r>
    </w:p>
    <w:p w:rsidR="00C95634" w:rsidRPr="00A4717C" w:rsidRDefault="00C95634" w:rsidP="00BF06B2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4717C">
        <w:rPr>
          <w:rFonts w:ascii="Times New Roman" w:hAnsi="Times New Roman"/>
          <w:sz w:val="24"/>
          <w:szCs w:val="24"/>
        </w:rPr>
        <w:t>использовать физкультурную деятельность для укрепления здоровья, достижения жизненных профессиональных целей,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C95634" w:rsidRPr="00A4717C" w:rsidRDefault="00C95634" w:rsidP="00BF06B2">
      <w:pPr>
        <w:widowControl w:val="0"/>
        <w:numPr>
          <w:ilvl w:val="0"/>
          <w:numId w:val="26"/>
        </w:numPr>
        <w:tabs>
          <w:tab w:val="left" w:pos="360"/>
          <w:tab w:val="left" w:pos="540"/>
        </w:tabs>
        <w:autoSpaceDE w:val="0"/>
        <w:spacing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4717C">
        <w:rPr>
          <w:rFonts w:ascii="Times New Roman" w:hAnsi="Times New Roman"/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C95634" w:rsidRPr="00A4717C" w:rsidRDefault="00C95634" w:rsidP="00BF06B2">
      <w:pPr>
        <w:widowControl w:val="0"/>
        <w:numPr>
          <w:ilvl w:val="0"/>
          <w:numId w:val="26"/>
        </w:numPr>
        <w:tabs>
          <w:tab w:val="left" w:pos="360"/>
          <w:tab w:val="left" w:pos="540"/>
        </w:tabs>
        <w:autoSpaceDE w:val="0"/>
        <w:spacing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4717C">
        <w:rPr>
          <w:rFonts w:ascii="Times New Roman" w:hAnsi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C95634" w:rsidRPr="00A4717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7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4717C">
        <w:rPr>
          <w:rFonts w:ascii="Times New Roman" w:hAnsi="Times New Roman"/>
          <w:b/>
          <w:sz w:val="24"/>
          <w:szCs w:val="24"/>
        </w:rPr>
        <w:t>знать</w:t>
      </w:r>
      <w:r w:rsidRPr="00A4717C">
        <w:rPr>
          <w:rFonts w:ascii="Times New Roman" w:hAnsi="Times New Roman"/>
          <w:sz w:val="24"/>
          <w:szCs w:val="24"/>
        </w:rPr>
        <w:t>:</w:t>
      </w:r>
    </w:p>
    <w:p w:rsidR="00C95634" w:rsidRPr="00A4717C" w:rsidRDefault="00C95634" w:rsidP="003C45E8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550"/>
        </w:tabs>
        <w:autoSpaceDE w:val="0"/>
        <w:spacing w:before="5" w:after="0" w:line="240" w:lineRule="auto"/>
        <w:ind w:left="5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717C">
        <w:rPr>
          <w:rFonts w:ascii="Times New Roman" w:hAnsi="Times New Roman"/>
          <w:sz w:val="24"/>
          <w:szCs w:val="24"/>
        </w:rPr>
        <w:t xml:space="preserve"> о роли физической культуры в общекультурном профессиональном и социальном развитии человека основы здорового образа жизни </w:t>
      </w:r>
      <w:r w:rsidRPr="00A4717C">
        <w:rPr>
          <w:rFonts w:ascii="Times New Roman" w:hAnsi="Times New Roman"/>
          <w:color w:val="000000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C95634" w:rsidRPr="00A4717C" w:rsidRDefault="00C95634" w:rsidP="003C45E8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550"/>
        </w:tabs>
        <w:autoSpaceDE w:val="0"/>
        <w:spacing w:before="5" w:after="0" w:line="240" w:lineRule="auto"/>
        <w:ind w:left="5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717C">
        <w:rPr>
          <w:rFonts w:ascii="Times New Roman" w:hAnsi="Times New Roman"/>
          <w:color w:val="000000"/>
          <w:sz w:val="24"/>
          <w:szCs w:val="24"/>
        </w:rPr>
        <w:t>выполнять простейшие приемы самомассажа и релаксации;</w:t>
      </w:r>
    </w:p>
    <w:p w:rsidR="00C95634" w:rsidRPr="00A4717C" w:rsidRDefault="00C95634" w:rsidP="003C45E8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550"/>
        </w:tabs>
        <w:autoSpaceDE w:val="0"/>
        <w:spacing w:before="5" w:after="0" w:line="240" w:lineRule="auto"/>
        <w:ind w:left="5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717C">
        <w:rPr>
          <w:rFonts w:ascii="Times New Roman" w:hAnsi="Times New Roman"/>
          <w:color w:val="000000"/>
          <w:sz w:val="24"/>
          <w:szCs w:val="24"/>
        </w:rPr>
        <w:t>проводить самоконтроль при занятиях физическими упражнениями;</w:t>
      </w:r>
    </w:p>
    <w:p w:rsidR="00C95634" w:rsidRPr="00A4717C" w:rsidRDefault="00C95634" w:rsidP="003C45E8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550"/>
        </w:tabs>
        <w:autoSpaceDE w:val="0"/>
        <w:spacing w:before="5" w:after="0" w:line="240" w:lineRule="auto"/>
        <w:ind w:left="5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717C">
        <w:rPr>
          <w:rFonts w:ascii="Times New Roman" w:hAnsi="Times New Roman"/>
          <w:color w:val="000000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C95634" w:rsidRPr="00A4717C" w:rsidRDefault="00C95634" w:rsidP="003C45E8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550"/>
        </w:tabs>
        <w:autoSpaceDE w:val="0"/>
        <w:spacing w:before="5" w:after="0" w:line="240" w:lineRule="auto"/>
        <w:ind w:left="5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717C">
        <w:rPr>
          <w:rFonts w:ascii="Times New Roman" w:hAnsi="Times New Roman"/>
          <w:color w:val="000000"/>
          <w:sz w:val="24"/>
          <w:szCs w:val="24"/>
        </w:rPr>
        <w:t>выполнять приемы защиты и самообороны, страховки и само страховки;</w:t>
      </w:r>
    </w:p>
    <w:p w:rsidR="00C95634" w:rsidRPr="00A4717C" w:rsidRDefault="00C95634" w:rsidP="003C45E8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550"/>
        </w:tabs>
        <w:autoSpaceDE w:val="0"/>
        <w:spacing w:before="5" w:after="0" w:line="240" w:lineRule="auto"/>
        <w:ind w:left="5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717C">
        <w:rPr>
          <w:rFonts w:ascii="Times New Roman" w:hAnsi="Times New Roman"/>
          <w:color w:val="000000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C95634" w:rsidRPr="00A4717C" w:rsidRDefault="00C95634" w:rsidP="003C45E8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550"/>
        </w:tabs>
        <w:autoSpaceDE w:val="0"/>
        <w:spacing w:after="0" w:line="240" w:lineRule="auto"/>
        <w:ind w:left="5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717C">
        <w:rPr>
          <w:rFonts w:ascii="Times New Roman" w:hAnsi="Times New Roman"/>
          <w:color w:val="000000"/>
          <w:sz w:val="24"/>
          <w:szCs w:val="24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:rsidR="00C95634" w:rsidRPr="00A4717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7C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A4717C">
        <w:rPr>
          <w:rFonts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A4717C">
        <w:rPr>
          <w:rFonts w:ascii="Times New Roman" w:hAnsi="Times New Roman"/>
          <w:b/>
          <w:sz w:val="24"/>
          <w:szCs w:val="24"/>
        </w:rPr>
        <w:t>программы учебной дисциплины:</w:t>
      </w:r>
    </w:p>
    <w:p w:rsidR="00C95634" w:rsidRPr="00A4717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7C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72</w:t>
      </w:r>
      <w:r w:rsidRPr="00A4717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4717C">
        <w:rPr>
          <w:rFonts w:ascii="Times New Roman" w:hAnsi="Times New Roman"/>
          <w:sz w:val="24"/>
          <w:szCs w:val="24"/>
        </w:rPr>
        <w:t>часа, в том числе:</w:t>
      </w:r>
    </w:p>
    <w:p w:rsidR="00C95634" w:rsidRPr="00A4717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7C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  <w:u w:val="single"/>
        </w:rPr>
        <w:t xml:space="preserve"> часа</w:t>
      </w:r>
      <w:r w:rsidRPr="00A4717C">
        <w:rPr>
          <w:rFonts w:ascii="Times New Roman" w:hAnsi="Times New Roman"/>
          <w:sz w:val="24"/>
          <w:szCs w:val="24"/>
        </w:rPr>
        <w:t>;</w:t>
      </w:r>
    </w:p>
    <w:p w:rsidR="00C95634" w:rsidRPr="00A4717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7C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  <w:u w:val="single"/>
        </w:rPr>
        <w:t xml:space="preserve"> часа</w:t>
      </w:r>
      <w:r w:rsidRPr="00A4717C">
        <w:rPr>
          <w:rFonts w:ascii="Times New Roman" w:hAnsi="Times New Roman"/>
          <w:sz w:val="24"/>
          <w:szCs w:val="24"/>
        </w:rPr>
        <w:t>.</w:t>
      </w:r>
    </w:p>
    <w:p w:rsidR="00C95634" w:rsidRPr="00A4717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95634" w:rsidRPr="00A4717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17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95634" w:rsidRPr="00A4717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A4717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95634" w:rsidRPr="00A4717C" w:rsidRDefault="00C95634" w:rsidP="00DB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95634" w:rsidRPr="00E47D20" w:rsidTr="00862EE7">
        <w:trPr>
          <w:trHeight w:val="460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95634" w:rsidRPr="00E47D20" w:rsidTr="00862EE7">
        <w:trPr>
          <w:trHeight w:val="285"/>
        </w:trPr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95634" w:rsidRPr="00E47D20" w:rsidRDefault="00C95634" w:rsidP="00ED5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95634" w:rsidRPr="00E47D20" w:rsidRDefault="00C95634" w:rsidP="00ED5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C95634" w:rsidRPr="00E47D20" w:rsidRDefault="00C95634" w:rsidP="00ED5E7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34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95634" w:rsidRPr="00E47D20" w:rsidRDefault="00C95634" w:rsidP="00ED5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95634" w:rsidRPr="00E47D20" w:rsidRDefault="00C95634" w:rsidP="00862E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5634" w:rsidRPr="00E47D20" w:rsidTr="00862EE7">
        <w:tc>
          <w:tcPr>
            <w:tcW w:w="7904" w:type="dxa"/>
          </w:tcPr>
          <w:p w:rsidR="00C95634" w:rsidRPr="00E47D20" w:rsidRDefault="00C95634" w:rsidP="00862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20">
              <w:rPr>
                <w:rFonts w:ascii="Times New Roman" w:hAnsi="Times New Roman"/>
                <w:sz w:val="24"/>
                <w:szCs w:val="24"/>
              </w:rPr>
              <w:t xml:space="preserve">     внеаудиторная самостоятельная работа по совершенствованию индивидуальных физических качеств обучающихся, совершенствованию избранного вида спортивной деятельности (внеаудиторная), выполнению рефератов, по спортивной тематике (внеаудиторная).</w:t>
            </w:r>
          </w:p>
        </w:tc>
        <w:tc>
          <w:tcPr>
            <w:tcW w:w="1800" w:type="dxa"/>
          </w:tcPr>
          <w:p w:rsidR="00C95634" w:rsidRPr="00E47D20" w:rsidRDefault="00C95634" w:rsidP="00ED5E7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C95634" w:rsidRPr="00E47D20" w:rsidTr="00862EE7">
        <w:trPr>
          <w:trHeight w:val="392"/>
        </w:trPr>
        <w:tc>
          <w:tcPr>
            <w:tcW w:w="9704" w:type="dxa"/>
            <w:gridSpan w:val="2"/>
          </w:tcPr>
          <w:p w:rsidR="00C95634" w:rsidRPr="00E47D20" w:rsidRDefault="00C95634" w:rsidP="00862E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47D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C95634" w:rsidRPr="00A4717C" w:rsidRDefault="00C95634" w:rsidP="00DB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634" w:rsidRPr="00A4717C" w:rsidRDefault="00C95634" w:rsidP="00D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Pr="00A4717C" w:rsidRDefault="00C95634" w:rsidP="00D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Default="00C95634" w:rsidP="00DB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634" w:rsidRPr="005E77B8" w:rsidRDefault="00C95634" w:rsidP="00DB0A54">
      <w:pPr>
        <w:widowControl w:val="0"/>
        <w:suppressAutoHyphens/>
        <w:spacing w:after="0" w:line="240" w:lineRule="auto"/>
        <w:rPr>
          <w:rFonts w:ascii="Times New Roman" w:hAnsi="Times New Roman"/>
        </w:rPr>
        <w:sectPr w:rsidR="00C95634" w:rsidRPr="005E77B8" w:rsidSect="00862EE7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C95634" w:rsidRDefault="00C95634" w:rsidP="00DB0A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5E77B8">
        <w:rPr>
          <w:rFonts w:ascii="Times New Roman" w:hAnsi="Times New Roman"/>
          <w:b/>
        </w:rPr>
        <w:t xml:space="preserve">4. Оценка качества освоения </w:t>
      </w:r>
      <w:r w:rsidRPr="00ED5E74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 и служащих</w:t>
      </w:r>
      <w:r w:rsidRPr="00A4717C">
        <w:rPr>
          <w:rFonts w:ascii="Times New Roman" w:hAnsi="Times New Roman"/>
          <w:sz w:val="24"/>
          <w:szCs w:val="24"/>
        </w:rPr>
        <w:t xml:space="preserve"> </w:t>
      </w:r>
    </w:p>
    <w:p w:rsidR="00C95634" w:rsidRPr="005E77B8" w:rsidRDefault="00C95634" w:rsidP="00DB0A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C95634" w:rsidRPr="005E77B8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" w:name="BM1200"/>
      <w:bookmarkEnd w:id="1"/>
      <w:r w:rsidRPr="005E77B8">
        <w:rPr>
          <w:rFonts w:ascii="Times New Roman" w:hAnsi="Times New Roman"/>
        </w:rPr>
        <w:t xml:space="preserve">Оценка качества освоения </w:t>
      </w:r>
      <w:r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A4717C">
        <w:rPr>
          <w:rFonts w:ascii="Times New Roman" w:hAnsi="Times New Roman"/>
          <w:sz w:val="24"/>
          <w:szCs w:val="24"/>
        </w:rPr>
        <w:t xml:space="preserve"> </w:t>
      </w:r>
      <w:r w:rsidRPr="005E77B8">
        <w:rPr>
          <w:rFonts w:ascii="Times New Roman" w:hAnsi="Times New Roman"/>
        </w:rPr>
        <w:t>включает текущий контроль знаний, промежуточную и государственную (итоговую) аттестацию обучающихся.</w:t>
      </w:r>
    </w:p>
    <w:p w:rsidR="00C95634" w:rsidRPr="005E77B8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r w:rsidRPr="005E77B8">
        <w:rPr>
          <w:rFonts w:ascii="Times New Roman" w:hAnsi="Times New Roman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C95634" w:rsidRPr="005E77B8" w:rsidRDefault="00C95634" w:rsidP="00DB0A54">
      <w:pPr>
        <w:pStyle w:val="BodyText21"/>
        <w:widowControl w:val="0"/>
        <w:tabs>
          <w:tab w:val="left" w:pos="540"/>
        </w:tabs>
        <w:suppressAutoHyphens/>
        <w:rPr>
          <w:rFonts w:cs="Times New Roman"/>
        </w:rPr>
      </w:pPr>
      <w:r w:rsidRPr="005E77B8">
        <w:rPr>
          <w:rFonts w:cs="Times New Roman"/>
          <w:bCs/>
        </w:rPr>
        <w:t>Государственная</w:t>
      </w:r>
      <w:r w:rsidRPr="005E77B8">
        <w:rPr>
          <w:rFonts w:cs="Times New Roman"/>
          <w:b/>
          <w:bCs/>
        </w:rPr>
        <w:t xml:space="preserve"> </w:t>
      </w:r>
      <w:r w:rsidRPr="005E77B8">
        <w:rPr>
          <w:rFonts w:cs="Times New Roman"/>
          <w:bCs/>
        </w:rPr>
        <w:t xml:space="preserve">(итоговая) аттестация включает </w:t>
      </w:r>
      <w:r w:rsidRPr="005E77B8">
        <w:rPr>
          <w:rFonts w:cs="Times New Roman"/>
        </w:rPr>
        <w:t>подготовку и защиту выпускной квалификационной работы (дипломная работа, дипломный проект). 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C95634" w:rsidRDefault="00C95634" w:rsidP="00DB0A5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77B8">
        <w:rPr>
          <w:rFonts w:ascii="Times New Roman" w:hAnsi="Times New Roman"/>
        </w:rPr>
        <w:t>Требования к содержанию, объему и структуре выпускной квалификационной работы</w:t>
      </w:r>
      <w:r>
        <w:rPr>
          <w:rFonts w:ascii="Times New Roman" w:hAnsi="Times New Roman"/>
        </w:rPr>
        <w:t xml:space="preserve"> </w:t>
      </w:r>
      <w:r w:rsidRPr="005E77B8">
        <w:rPr>
          <w:rFonts w:ascii="Times New Roman" w:hAnsi="Times New Roman"/>
        </w:rPr>
        <w:t xml:space="preserve">определяются Программой о государственной (итоговой) аттестации выпускников </w:t>
      </w:r>
      <w:r>
        <w:rPr>
          <w:rFonts w:ascii="Times New Roman" w:hAnsi="Times New Roman"/>
        </w:rPr>
        <w:t>г</w:t>
      </w:r>
      <w:r w:rsidRPr="00D01927">
        <w:rPr>
          <w:rFonts w:ascii="Times New Roman" w:hAnsi="Times New Roman"/>
        </w:rPr>
        <w:t>осударственно</w:t>
      </w:r>
      <w:r>
        <w:rPr>
          <w:rFonts w:ascii="Times New Roman" w:hAnsi="Times New Roman"/>
        </w:rPr>
        <w:t>го</w:t>
      </w:r>
      <w:r w:rsidRPr="00D01927">
        <w:rPr>
          <w:rFonts w:ascii="Times New Roman" w:hAnsi="Times New Roman"/>
        </w:rPr>
        <w:t xml:space="preserve"> бюджетно</w:t>
      </w:r>
      <w:r>
        <w:rPr>
          <w:rFonts w:ascii="Times New Roman" w:hAnsi="Times New Roman"/>
        </w:rPr>
        <w:t>го</w:t>
      </w:r>
      <w:r w:rsidRPr="00D019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профессионального </w:t>
      </w:r>
      <w:r w:rsidRPr="00D01927">
        <w:rPr>
          <w:rFonts w:ascii="Times New Roman" w:hAnsi="Times New Roman"/>
        </w:rPr>
        <w:t>образовательно</w:t>
      </w:r>
      <w:r>
        <w:rPr>
          <w:rFonts w:ascii="Times New Roman" w:hAnsi="Times New Roman"/>
        </w:rPr>
        <w:t>го</w:t>
      </w:r>
      <w:r w:rsidRPr="00D01927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D01927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Пятигорский техникум торговли, технологий и сервиса».</w:t>
      </w:r>
    </w:p>
    <w:p w:rsidR="00C95634" w:rsidRPr="00337F01" w:rsidRDefault="00C95634" w:rsidP="00DB0A54">
      <w:pPr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5E77B8">
        <w:rPr>
          <w:rFonts w:ascii="Times New Roman" w:hAnsi="Times New Roman"/>
        </w:rPr>
        <w:t xml:space="preserve">Программа государственной (итоговой) аттестации, содержащая формы, условия проведения и защиты выпускной квалификационной работы, разрабатывается государственной аттестационной комиссией,  утверждается руководителем образовательного учреждения и доводится до сведения обучающихся не позднее двух месяцев с начала обучения. </w:t>
      </w:r>
    </w:p>
    <w:p w:rsidR="00C95634" w:rsidRPr="005E77B8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r w:rsidRPr="005E77B8">
        <w:rPr>
          <w:rFonts w:ascii="Times New Roman" w:hAnsi="Times New Roman"/>
        </w:rPr>
        <w:t xml:space="preserve"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  <w:r w:rsidRPr="005E77B8">
        <w:rPr>
          <w:rFonts w:ascii="Times New Roman" w:hAnsi="Times New Roman"/>
          <w:bCs/>
        </w:rPr>
        <w:t>Необходимым</w:t>
      </w:r>
      <w:r w:rsidRPr="005E77B8">
        <w:rPr>
          <w:rFonts w:ascii="Times New Roman" w:hAnsi="Times New Roman"/>
          <w:b/>
          <w:bCs/>
        </w:rPr>
        <w:t xml:space="preserve"> </w:t>
      </w:r>
      <w:r w:rsidRPr="005E77B8">
        <w:rPr>
          <w:rFonts w:ascii="Times New Roman" w:hAnsi="Times New Roman"/>
          <w:bCs/>
        </w:rPr>
        <w:t xml:space="preserve">условием допуска к государственной (итоговой) аттестации является </w:t>
      </w:r>
      <w:r w:rsidRPr="005E77B8">
        <w:rPr>
          <w:rFonts w:ascii="Times New Roman" w:hAnsi="Times New Roman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C95634" w:rsidRPr="005E77B8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r w:rsidRPr="005E77B8">
        <w:rPr>
          <w:rFonts w:ascii="Times New Roman" w:hAnsi="Times New Roman"/>
        </w:rPr>
        <w:t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C95634" w:rsidRPr="005E77B8" w:rsidRDefault="00C95634" w:rsidP="00DB0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77B8">
        <w:rPr>
          <w:rFonts w:ascii="Times New Roman" w:hAnsi="Times New Roman"/>
        </w:rPr>
        <w:t xml:space="preserve">Оценка качества освоения </w:t>
      </w:r>
      <w:r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A4717C">
        <w:rPr>
          <w:rFonts w:ascii="Times New Roman" w:hAnsi="Times New Roman"/>
          <w:sz w:val="24"/>
          <w:szCs w:val="24"/>
        </w:rPr>
        <w:t xml:space="preserve"> </w:t>
      </w:r>
      <w:r w:rsidRPr="005E77B8">
        <w:rPr>
          <w:rFonts w:ascii="Times New Roman" w:hAnsi="Times New Roman"/>
        </w:rPr>
        <w:t xml:space="preserve">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</w:t>
      </w:r>
      <w:r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</w:t>
      </w:r>
      <w:r w:rsidRPr="005E77B8">
        <w:rPr>
          <w:rFonts w:ascii="Times New Roman" w:hAnsi="Times New Roman"/>
        </w:rPr>
        <w:t>.</w:t>
      </w:r>
    </w:p>
    <w:p w:rsidR="00C95634" w:rsidRPr="005E77B8" w:rsidRDefault="00C95634" w:rsidP="00DB0A54">
      <w:pPr>
        <w:pStyle w:val="justify2"/>
        <w:widowControl w:val="0"/>
        <w:suppressAutoHyphens/>
        <w:spacing w:before="0" w:beforeAutospacing="0" w:after="0" w:afterAutospacing="0"/>
        <w:ind w:firstLine="720"/>
        <w:rPr>
          <w:sz w:val="22"/>
          <w:szCs w:val="22"/>
        </w:rPr>
      </w:pPr>
      <w:r w:rsidRPr="005E77B8">
        <w:rPr>
          <w:sz w:val="22"/>
          <w:szCs w:val="22"/>
        </w:rPr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p w:rsidR="00C95634" w:rsidRDefault="00C95634" w:rsidP="00DB0A54"/>
    <w:p w:rsidR="00C95634" w:rsidRDefault="00C95634" w:rsidP="00DB0A54"/>
    <w:p w:rsidR="00C95634" w:rsidRDefault="00C95634"/>
    <w:sectPr w:rsidR="00C95634" w:rsidSect="00862EE7"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5B" w:rsidRDefault="000F175B" w:rsidP="00481461">
      <w:pPr>
        <w:spacing w:after="0" w:line="240" w:lineRule="auto"/>
      </w:pPr>
      <w:r>
        <w:separator/>
      </w:r>
    </w:p>
  </w:endnote>
  <w:endnote w:type="continuationSeparator" w:id="0">
    <w:p w:rsidR="000F175B" w:rsidRDefault="000F175B" w:rsidP="0048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FF" w:rsidRDefault="001E7AFF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092D">
      <w:rPr>
        <w:noProof/>
      </w:rPr>
      <w:t>2</w:t>
    </w:r>
    <w:r>
      <w:rPr>
        <w:noProof/>
      </w:rPr>
      <w:fldChar w:fldCharType="end"/>
    </w:r>
  </w:p>
  <w:p w:rsidR="001E7AFF" w:rsidRDefault="001E7AF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FF" w:rsidRDefault="001E7AFF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092D">
      <w:rPr>
        <w:noProof/>
      </w:rPr>
      <w:t>4</w:t>
    </w:r>
    <w:r>
      <w:rPr>
        <w:noProof/>
      </w:rPr>
      <w:fldChar w:fldCharType="end"/>
    </w:r>
  </w:p>
  <w:p w:rsidR="001E7AFF" w:rsidRDefault="001E7AF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5B" w:rsidRDefault="000F175B" w:rsidP="00481461">
      <w:pPr>
        <w:spacing w:after="0" w:line="240" w:lineRule="auto"/>
      </w:pPr>
      <w:r>
        <w:separator/>
      </w:r>
    </w:p>
  </w:footnote>
  <w:footnote w:type="continuationSeparator" w:id="0">
    <w:p w:rsidR="000F175B" w:rsidRDefault="000F175B" w:rsidP="0048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2C4BC1"/>
    <w:multiLevelType w:val="hybridMultilevel"/>
    <w:tmpl w:val="F3022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986C6B"/>
    <w:multiLevelType w:val="hybridMultilevel"/>
    <w:tmpl w:val="47A28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125041"/>
    <w:multiLevelType w:val="hybridMultilevel"/>
    <w:tmpl w:val="2550E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B62B95"/>
    <w:multiLevelType w:val="hybridMultilevel"/>
    <w:tmpl w:val="3A44B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667C5A"/>
    <w:multiLevelType w:val="hybridMultilevel"/>
    <w:tmpl w:val="D43A2CB8"/>
    <w:lvl w:ilvl="0" w:tplc="FADAF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722DB0"/>
    <w:multiLevelType w:val="hybridMultilevel"/>
    <w:tmpl w:val="C494E57C"/>
    <w:lvl w:ilvl="0" w:tplc="FADAF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CB0E6B"/>
    <w:multiLevelType w:val="multilevel"/>
    <w:tmpl w:val="6ADCE0C2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B486A20"/>
    <w:multiLevelType w:val="multilevel"/>
    <w:tmpl w:val="487640CA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2AF7524"/>
    <w:multiLevelType w:val="multilevel"/>
    <w:tmpl w:val="774295D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4E41C5A"/>
    <w:multiLevelType w:val="hybridMultilevel"/>
    <w:tmpl w:val="C1E29FDA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F6CE6"/>
    <w:multiLevelType w:val="multilevel"/>
    <w:tmpl w:val="FAA0896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77C166B"/>
    <w:multiLevelType w:val="hybridMultilevel"/>
    <w:tmpl w:val="64FA6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47FB0"/>
    <w:multiLevelType w:val="multilevel"/>
    <w:tmpl w:val="CA1082B2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1D0F7731"/>
    <w:multiLevelType w:val="multilevel"/>
    <w:tmpl w:val="BD4C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20366065"/>
    <w:multiLevelType w:val="hybridMultilevel"/>
    <w:tmpl w:val="8B56D540"/>
    <w:lvl w:ilvl="0" w:tplc="FADAFF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0580306"/>
    <w:multiLevelType w:val="multilevel"/>
    <w:tmpl w:val="DF72C2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 w15:restartNumberingAfterBreak="0">
    <w:nsid w:val="29850D8B"/>
    <w:multiLevelType w:val="hybridMultilevel"/>
    <w:tmpl w:val="89D88CC8"/>
    <w:lvl w:ilvl="0" w:tplc="FADAFF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A0A0F17"/>
    <w:multiLevelType w:val="hybridMultilevel"/>
    <w:tmpl w:val="46163762"/>
    <w:lvl w:ilvl="0" w:tplc="FADA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D2687"/>
    <w:multiLevelType w:val="hybridMultilevel"/>
    <w:tmpl w:val="65328BF0"/>
    <w:lvl w:ilvl="0" w:tplc="FADAF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654B06"/>
    <w:multiLevelType w:val="hybridMultilevel"/>
    <w:tmpl w:val="C7DE3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E14D7"/>
    <w:multiLevelType w:val="hybridMultilevel"/>
    <w:tmpl w:val="5FF6E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84318"/>
    <w:multiLevelType w:val="hybridMultilevel"/>
    <w:tmpl w:val="7B8071F2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A1756"/>
    <w:multiLevelType w:val="hybridMultilevel"/>
    <w:tmpl w:val="C2E8E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BD46941"/>
    <w:multiLevelType w:val="hybridMultilevel"/>
    <w:tmpl w:val="54F81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6162A"/>
    <w:multiLevelType w:val="hybridMultilevel"/>
    <w:tmpl w:val="E146C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0A1251"/>
    <w:multiLevelType w:val="hybridMultilevel"/>
    <w:tmpl w:val="B610F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8100FF"/>
    <w:multiLevelType w:val="hybridMultilevel"/>
    <w:tmpl w:val="AB36A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F262EE"/>
    <w:multiLevelType w:val="hybridMultilevel"/>
    <w:tmpl w:val="0390EC10"/>
    <w:lvl w:ilvl="0" w:tplc="FADA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22A60"/>
    <w:multiLevelType w:val="multilevel"/>
    <w:tmpl w:val="C168248C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7FD0615"/>
    <w:multiLevelType w:val="hybridMultilevel"/>
    <w:tmpl w:val="F8E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38131C"/>
    <w:multiLevelType w:val="multilevel"/>
    <w:tmpl w:val="BD4C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4BE01D77"/>
    <w:multiLevelType w:val="hybridMultilevel"/>
    <w:tmpl w:val="41F83C9A"/>
    <w:lvl w:ilvl="0" w:tplc="FADAFF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941125"/>
    <w:multiLevelType w:val="hybridMultilevel"/>
    <w:tmpl w:val="BA549DEC"/>
    <w:lvl w:ilvl="0" w:tplc="041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0" w15:restartNumberingAfterBreak="0">
    <w:nsid w:val="51A90442"/>
    <w:multiLevelType w:val="hybridMultilevel"/>
    <w:tmpl w:val="E9DE8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3969CD"/>
    <w:multiLevelType w:val="multilevel"/>
    <w:tmpl w:val="4ACE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3C915D1"/>
    <w:multiLevelType w:val="hybridMultilevel"/>
    <w:tmpl w:val="4E8CB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713A30"/>
    <w:multiLevelType w:val="hybridMultilevel"/>
    <w:tmpl w:val="E5A21618"/>
    <w:lvl w:ilvl="0" w:tplc="041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4" w15:restartNumberingAfterBreak="0">
    <w:nsid w:val="598A476E"/>
    <w:multiLevelType w:val="hybridMultilevel"/>
    <w:tmpl w:val="1714BD3C"/>
    <w:lvl w:ilvl="0" w:tplc="FADAFF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9AA2460"/>
    <w:multiLevelType w:val="multilevel"/>
    <w:tmpl w:val="76B452A2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A7D34AC"/>
    <w:multiLevelType w:val="hybridMultilevel"/>
    <w:tmpl w:val="DD58F7B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7" w15:restartNumberingAfterBreak="0">
    <w:nsid w:val="5DF9605A"/>
    <w:multiLevelType w:val="multilevel"/>
    <w:tmpl w:val="3C1EBFBA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61AE0924"/>
    <w:multiLevelType w:val="hybridMultilevel"/>
    <w:tmpl w:val="D89C9BB4"/>
    <w:lvl w:ilvl="0" w:tplc="FADAFF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1FF430E"/>
    <w:multiLevelType w:val="hybridMultilevel"/>
    <w:tmpl w:val="81D8B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51" w15:restartNumberingAfterBreak="0">
    <w:nsid w:val="6850169C"/>
    <w:multiLevelType w:val="hybridMultilevel"/>
    <w:tmpl w:val="25429EC2"/>
    <w:lvl w:ilvl="0" w:tplc="FADAF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FA0265C"/>
    <w:multiLevelType w:val="multilevel"/>
    <w:tmpl w:val="BD4C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049653D"/>
    <w:multiLevelType w:val="hybridMultilevel"/>
    <w:tmpl w:val="55866824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957981"/>
    <w:multiLevelType w:val="multilevel"/>
    <w:tmpl w:val="1B560EBA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746F2152"/>
    <w:multiLevelType w:val="hybridMultilevel"/>
    <w:tmpl w:val="1B7CAB04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3C5F8F"/>
    <w:multiLevelType w:val="hybridMultilevel"/>
    <w:tmpl w:val="66BA520A"/>
    <w:lvl w:ilvl="0" w:tplc="FADA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890FB3"/>
    <w:multiLevelType w:val="multilevel"/>
    <w:tmpl w:val="1834E49A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7CB759C7"/>
    <w:multiLevelType w:val="hybridMultilevel"/>
    <w:tmpl w:val="EB8CDACA"/>
    <w:lvl w:ilvl="0" w:tplc="FADAF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5"/>
  </w:num>
  <w:num w:numId="3">
    <w:abstractNumId w:val="46"/>
  </w:num>
  <w:num w:numId="4">
    <w:abstractNumId w:val="56"/>
  </w:num>
  <w:num w:numId="5">
    <w:abstractNumId w:val="33"/>
  </w:num>
  <w:num w:numId="6">
    <w:abstractNumId w:val="51"/>
  </w:num>
  <w:num w:numId="7">
    <w:abstractNumId w:val="27"/>
  </w:num>
  <w:num w:numId="8">
    <w:abstractNumId w:val="9"/>
  </w:num>
  <w:num w:numId="9">
    <w:abstractNumId w:val="58"/>
  </w:num>
  <w:num w:numId="10">
    <w:abstractNumId w:val="23"/>
  </w:num>
  <w:num w:numId="11">
    <w:abstractNumId w:val="48"/>
  </w:num>
  <w:num w:numId="12">
    <w:abstractNumId w:val="44"/>
  </w:num>
  <w:num w:numId="13">
    <w:abstractNumId w:val="19"/>
  </w:num>
  <w:num w:numId="14">
    <w:abstractNumId w:val="37"/>
  </w:num>
  <w:num w:numId="15">
    <w:abstractNumId w:val="21"/>
  </w:num>
  <w:num w:numId="16">
    <w:abstractNumId w:val="22"/>
  </w:num>
  <w:num w:numId="17">
    <w:abstractNumId w:val="26"/>
  </w:num>
  <w:num w:numId="18">
    <w:abstractNumId w:val="55"/>
  </w:num>
  <w:num w:numId="19">
    <w:abstractNumId w:val="14"/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</w:num>
  <w:num w:numId="24">
    <w:abstractNumId w:val="36"/>
  </w:num>
  <w:num w:numId="25">
    <w:abstractNumId w:val="52"/>
  </w:num>
  <w:num w:numId="26">
    <w:abstractNumId w:val="41"/>
  </w:num>
  <w:num w:numId="27">
    <w:abstractNumId w:val="11"/>
  </w:num>
  <w:num w:numId="28">
    <w:abstractNumId w:val="6"/>
  </w:num>
  <w:num w:numId="29">
    <w:abstractNumId w:val="40"/>
  </w:num>
  <w:num w:numId="30">
    <w:abstractNumId w:val="54"/>
  </w:num>
  <w:num w:numId="31">
    <w:abstractNumId w:val="28"/>
  </w:num>
  <w:num w:numId="32">
    <w:abstractNumId w:val="43"/>
  </w:num>
  <w:num w:numId="33">
    <w:abstractNumId w:val="39"/>
  </w:num>
  <w:num w:numId="34">
    <w:abstractNumId w:val="17"/>
  </w:num>
  <w:num w:numId="35">
    <w:abstractNumId w:val="5"/>
  </w:num>
  <w:num w:numId="36">
    <w:abstractNumId w:val="8"/>
  </w:num>
  <w:num w:numId="37">
    <w:abstractNumId w:val="16"/>
  </w:num>
  <w:num w:numId="38">
    <w:abstractNumId w:val="13"/>
  </w:num>
  <w:num w:numId="39">
    <w:abstractNumId w:val="7"/>
  </w:num>
  <w:num w:numId="40">
    <w:abstractNumId w:val="30"/>
  </w:num>
  <w:num w:numId="41">
    <w:abstractNumId w:val="42"/>
  </w:num>
  <w:num w:numId="42">
    <w:abstractNumId w:val="47"/>
  </w:num>
  <w:num w:numId="43">
    <w:abstractNumId w:val="45"/>
  </w:num>
  <w:num w:numId="44">
    <w:abstractNumId w:val="15"/>
  </w:num>
  <w:num w:numId="45">
    <w:abstractNumId w:val="34"/>
  </w:num>
  <w:num w:numId="46">
    <w:abstractNumId w:val="29"/>
  </w:num>
  <w:num w:numId="47">
    <w:abstractNumId w:val="25"/>
  </w:num>
  <w:num w:numId="48">
    <w:abstractNumId w:val="49"/>
  </w:num>
  <w:num w:numId="49">
    <w:abstractNumId w:val="12"/>
  </w:num>
  <w:num w:numId="50">
    <w:abstractNumId w:val="57"/>
  </w:num>
  <w:num w:numId="51">
    <w:abstractNumId w:val="24"/>
  </w:num>
  <w:num w:numId="52">
    <w:abstractNumId w:val="32"/>
  </w:num>
  <w:num w:numId="5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</w:num>
  <w:num w:numId="55">
    <w:abstractNumId w:val="1"/>
  </w:num>
  <w:num w:numId="5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A54"/>
    <w:rsid w:val="00027A6C"/>
    <w:rsid w:val="00061EA0"/>
    <w:rsid w:val="00066723"/>
    <w:rsid w:val="000D4609"/>
    <w:rsid w:val="000F175B"/>
    <w:rsid w:val="00106227"/>
    <w:rsid w:val="0011605A"/>
    <w:rsid w:val="001256F4"/>
    <w:rsid w:val="00130294"/>
    <w:rsid w:val="0013147B"/>
    <w:rsid w:val="001352FC"/>
    <w:rsid w:val="00136B83"/>
    <w:rsid w:val="00141DAE"/>
    <w:rsid w:val="001437DD"/>
    <w:rsid w:val="001443EA"/>
    <w:rsid w:val="00164611"/>
    <w:rsid w:val="0017146E"/>
    <w:rsid w:val="00176F20"/>
    <w:rsid w:val="00194C98"/>
    <w:rsid w:val="001D2E5F"/>
    <w:rsid w:val="001E7AFF"/>
    <w:rsid w:val="001F35DB"/>
    <w:rsid w:val="001F3F42"/>
    <w:rsid w:val="002003F5"/>
    <w:rsid w:val="0021665A"/>
    <w:rsid w:val="00233760"/>
    <w:rsid w:val="00246406"/>
    <w:rsid w:val="00246F5E"/>
    <w:rsid w:val="0026284F"/>
    <w:rsid w:val="002714BD"/>
    <w:rsid w:val="0028649D"/>
    <w:rsid w:val="002A6927"/>
    <w:rsid w:val="002B21F9"/>
    <w:rsid w:val="002F26AB"/>
    <w:rsid w:val="00322E9C"/>
    <w:rsid w:val="00337F01"/>
    <w:rsid w:val="00342F75"/>
    <w:rsid w:val="0035248B"/>
    <w:rsid w:val="00361948"/>
    <w:rsid w:val="003929B5"/>
    <w:rsid w:val="00395081"/>
    <w:rsid w:val="003C23B9"/>
    <w:rsid w:val="003C45E8"/>
    <w:rsid w:val="003C6074"/>
    <w:rsid w:val="003D42D5"/>
    <w:rsid w:val="003D4590"/>
    <w:rsid w:val="003E1F6D"/>
    <w:rsid w:val="003E57FD"/>
    <w:rsid w:val="004136F6"/>
    <w:rsid w:val="00422675"/>
    <w:rsid w:val="00426772"/>
    <w:rsid w:val="00443BFA"/>
    <w:rsid w:val="0046503F"/>
    <w:rsid w:val="00465A9D"/>
    <w:rsid w:val="00471599"/>
    <w:rsid w:val="00481273"/>
    <w:rsid w:val="00481461"/>
    <w:rsid w:val="004B7932"/>
    <w:rsid w:val="004D448E"/>
    <w:rsid w:val="00507A14"/>
    <w:rsid w:val="0051703D"/>
    <w:rsid w:val="00524C93"/>
    <w:rsid w:val="005438AD"/>
    <w:rsid w:val="00563628"/>
    <w:rsid w:val="005854EF"/>
    <w:rsid w:val="005868B6"/>
    <w:rsid w:val="00592027"/>
    <w:rsid w:val="005B630A"/>
    <w:rsid w:val="005E77B8"/>
    <w:rsid w:val="00611FBE"/>
    <w:rsid w:val="00614864"/>
    <w:rsid w:val="006300D2"/>
    <w:rsid w:val="006522E4"/>
    <w:rsid w:val="006532C1"/>
    <w:rsid w:val="00662BE7"/>
    <w:rsid w:val="0066654F"/>
    <w:rsid w:val="00667BDB"/>
    <w:rsid w:val="00686799"/>
    <w:rsid w:val="00690F99"/>
    <w:rsid w:val="006C001A"/>
    <w:rsid w:val="006D555A"/>
    <w:rsid w:val="006E0FAC"/>
    <w:rsid w:val="006F07A6"/>
    <w:rsid w:val="007114B2"/>
    <w:rsid w:val="00730AB4"/>
    <w:rsid w:val="0074096A"/>
    <w:rsid w:val="00774CD6"/>
    <w:rsid w:val="007772B8"/>
    <w:rsid w:val="00782D1F"/>
    <w:rsid w:val="0079092D"/>
    <w:rsid w:val="007A3F9C"/>
    <w:rsid w:val="007B378B"/>
    <w:rsid w:val="007D2861"/>
    <w:rsid w:val="008171B5"/>
    <w:rsid w:val="0081741A"/>
    <w:rsid w:val="00836448"/>
    <w:rsid w:val="00861A81"/>
    <w:rsid w:val="00862EE7"/>
    <w:rsid w:val="008922C3"/>
    <w:rsid w:val="00896F9A"/>
    <w:rsid w:val="008B5802"/>
    <w:rsid w:val="008D6894"/>
    <w:rsid w:val="008F468D"/>
    <w:rsid w:val="008F6C20"/>
    <w:rsid w:val="009252C4"/>
    <w:rsid w:val="00935DF9"/>
    <w:rsid w:val="00940C4C"/>
    <w:rsid w:val="00950883"/>
    <w:rsid w:val="00980981"/>
    <w:rsid w:val="00982C12"/>
    <w:rsid w:val="00996B78"/>
    <w:rsid w:val="009A1C3B"/>
    <w:rsid w:val="009C703B"/>
    <w:rsid w:val="009F0059"/>
    <w:rsid w:val="00A03BCA"/>
    <w:rsid w:val="00A144AA"/>
    <w:rsid w:val="00A17148"/>
    <w:rsid w:val="00A21BD6"/>
    <w:rsid w:val="00A26BE5"/>
    <w:rsid w:val="00A302C7"/>
    <w:rsid w:val="00A4717C"/>
    <w:rsid w:val="00A563AB"/>
    <w:rsid w:val="00A5693E"/>
    <w:rsid w:val="00A76501"/>
    <w:rsid w:val="00AA6C2E"/>
    <w:rsid w:val="00AA76FC"/>
    <w:rsid w:val="00AC5C69"/>
    <w:rsid w:val="00AD5E02"/>
    <w:rsid w:val="00B16DC1"/>
    <w:rsid w:val="00B5000C"/>
    <w:rsid w:val="00B61347"/>
    <w:rsid w:val="00B63425"/>
    <w:rsid w:val="00B841B9"/>
    <w:rsid w:val="00BA7095"/>
    <w:rsid w:val="00BB2B25"/>
    <w:rsid w:val="00BC2CE1"/>
    <w:rsid w:val="00BF06B2"/>
    <w:rsid w:val="00BF1AE1"/>
    <w:rsid w:val="00BF4E28"/>
    <w:rsid w:val="00C035A3"/>
    <w:rsid w:val="00C1318C"/>
    <w:rsid w:val="00C24CC4"/>
    <w:rsid w:val="00C519A8"/>
    <w:rsid w:val="00C65AA4"/>
    <w:rsid w:val="00C74063"/>
    <w:rsid w:val="00C80575"/>
    <w:rsid w:val="00C8304A"/>
    <w:rsid w:val="00C92D9A"/>
    <w:rsid w:val="00C92EDA"/>
    <w:rsid w:val="00C931E8"/>
    <w:rsid w:val="00C95634"/>
    <w:rsid w:val="00CA4C63"/>
    <w:rsid w:val="00CA5FF9"/>
    <w:rsid w:val="00CB45D3"/>
    <w:rsid w:val="00CB5DD9"/>
    <w:rsid w:val="00CC106D"/>
    <w:rsid w:val="00CC4143"/>
    <w:rsid w:val="00CF535F"/>
    <w:rsid w:val="00D01927"/>
    <w:rsid w:val="00D80878"/>
    <w:rsid w:val="00DA4AD4"/>
    <w:rsid w:val="00DB0A54"/>
    <w:rsid w:val="00DC7C2E"/>
    <w:rsid w:val="00DF1529"/>
    <w:rsid w:val="00E05ACE"/>
    <w:rsid w:val="00E10AB9"/>
    <w:rsid w:val="00E17E10"/>
    <w:rsid w:val="00E47D20"/>
    <w:rsid w:val="00E5107D"/>
    <w:rsid w:val="00E5153A"/>
    <w:rsid w:val="00E60C47"/>
    <w:rsid w:val="00E72668"/>
    <w:rsid w:val="00E77DE9"/>
    <w:rsid w:val="00E94E58"/>
    <w:rsid w:val="00EA0349"/>
    <w:rsid w:val="00EA1CD3"/>
    <w:rsid w:val="00EA46C2"/>
    <w:rsid w:val="00EB4AF4"/>
    <w:rsid w:val="00EC4AB9"/>
    <w:rsid w:val="00ED5E74"/>
    <w:rsid w:val="00F25ED9"/>
    <w:rsid w:val="00F31C32"/>
    <w:rsid w:val="00F34B24"/>
    <w:rsid w:val="00F37C82"/>
    <w:rsid w:val="00F46A95"/>
    <w:rsid w:val="00F54806"/>
    <w:rsid w:val="00F817EC"/>
    <w:rsid w:val="00FB5EA2"/>
    <w:rsid w:val="00FE1646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B2BFD45"/>
  <w15:docId w15:val="{CC2AFA69-D9EB-4527-8405-3BDC113D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B0A5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DB0A54"/>
    <w:pPr>
      <w:keepLines/>
      <w:spacing w:after="0" w:line="200" w:lineRule="atLeast"/>
      <w:ind w:left="1080"/>
    </w:pPr>
    <w:rPr>
      <w:rFonts w:ascii="Times New Roman" w:hAnsi="Times New Roman"/>
      <w:sz w:val="16"/>
      <w:szCs w:val="24"/>
    </w:rPr>
  </w:style>
  <w:style w:type="character" w:customStyle="1" w:styleId="a5">
    <w:name w:val="Текст сноски Знак"/>
    <w:link w:val="a4"/>
    <w:uiPriority w:val="99"/>
    <w:semiHidden/>
    <w:locked/>
    <w:rsid w:val="00DB0A54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DB0A5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DB0A54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1"/>
    <w:uiPriority w:val="99"/>
    <w:rsid w:val="00DB0A5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1"/>
    <w:link w:val="2"/>
    <w:uiPriority w:val="99"/>
    <w:locked/>
    <w:rsid w:val="00DB0A54"/>
    <w:rPr>
      <w:rFonts w:ascii="Times New Roman" w:hAnsi="Times New Roman" w:cs="Times New Roman"/>
      <w:sz w:val="24"/>
    </w:rPr>
  </w:style>
  <w:style w:type="character" w:customStyle="1" w:styleId="20">
    <w:name w:val="Основной текст с отступом 2 Знак"/>
    <w:uiPriority w:val="99"/>
    <w:semiHidden/>
    <w:locked/>
    <w:rsid w:val="00DB0A54"/>
    <w:rPr>
      <w:rFonts w:cs="Times New Roman"/>
    </w:rPr>
  </w:style>
  <w:style w:type="paragraph" w:customStyle="1" w:styleId="1">
    <w:name w:val="Абзац списка1"/>
    <w:basedOn w:val="a"/>
    <w:uiPriority w:val="99"/>
    <w:rsid w:val="00DB0A54"/>
    <w:pPr>
      <w:ind w:left="720"/>
    </w:pPr>
  </w:style>
  <w:style w:type="paragraph" w:customStyle="1" w:styleId="BodyText21">
    <w:name w:val="Body Text 21"/>
    <w:basedOn w:val="a"/>
    <w:uiPriority w:val="99"/>
    <w:rsid w:val="00DB0A54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justify2">
    <w:name w:val="justify2"/>
    <w:basedOn w:val="a"/>
    <w:uiPriority w:val="99"/>
    <w:rsid w:val="00DB0A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B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B0A5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DB0A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B0A54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DB0A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DB0A54"/>
    <w:rPr>
      <w:rFonts w:ascii="Calibri" w:hAnsi="Calibri" w:cs="Times New Roman"/>
    </w:rPr>
  </w:style>
  <w:style w:type="paragraph" w:styleId="ae">
    <w:name w:val="Normal (Web)"/>
    <w:basedOn w:val="a"/>
    <w:uiPriority w:val="99"/>
    <w:rsid w:val="00DB0A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Знак1"/>
    <w:basedOn w:val="a"/>
    <w:uiPriority w:val="99"/>
    <w:rsid w:val="00DB0A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5438AD"/>
    <w:pPr>
      <w:ind w:left="720"/>
      <w:contextualSpacing/>
    </w:pPr>
  </w:style>
  <w:style w:type="paragraph" w:styleId="22">
    <w:name w:val="Body Text 2"/>
    <w:basedOn w:val="a"/>
    <w:link w:val="23"/>
    <w:uiPriority w:val="99"/>
    <w:rsid w:val="00FE164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9252C4"/>
    <w:rPr>
      <w:rFonts w:cs="Times New Roman"/>
    </w:rPr>
  </w:style>
  <w:style w:type="character" w:customStyle="1" w:styleId="af0">
    <w:name w:val="Основной текст_"/>
    <w:link w:val="3"/>
    <w:uiPriority w:val="99"/>
    <w:locked/>
    <w:rsid w:val="00563628"/>
    <w:rPr>
      <w:rFonts w:ascii="Century Schoolbook" w:hAnsi="Century Schoolbook"/>
      <w:sz w:val="19"/>
      <w:shd w:val="clear" w:color="auto" w:fill="FFFFFF"/>
    </w:rPr>
  </w:style>
  <w:style w:type="character" w:customStyle="1" w:styleId="11">
    <w:name w:val="Основной текст1"/>
    <w:uiPriority w:val="99"/>
    <w:rsid w:val="00563628"/>
    <w:rPr>
      <w:rFonts w:ascii="Century Schoolbook" w:hAnsi="Century Schoolbook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0"/>
    <w:uiPriority w:val="99"/>
    <w:rsid w:val="00563628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Century Schoolbook" w:hAnsi="Century Schoolbook"/>
      <w:sz w:val="19"/>
      <w:szCs w:val="20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563628"/>
    <w:rPr>
      <w:rFonts w:ascii="Century Schoolbook" w:hAnsi="Century Schoolbook"/>
      <w:i/>
      <w:sz w:val="19"/>
    </w:rPr>
  </w:style>
  <w:style w:type="character" w:customStyle="1" w:styleId="40">
    <w:name w:val="Основной текст (4)"/>
    <w:uiPriority w:val="99"/>
    <w:rsid w:val="00563628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42">
    <w:name w:val="Основной текст (4) + Не курсив"/>
    <w:uiPriority w:val="99"/>
    <w:rsid w:val="00563628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563628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hAnsi="Century Schoolbook"/>
      <w:i/>
      <w:sz w:val="19"/>
      <w:szCs w:val="20"/>
    </w:rPr>
  </w:style>
  <w:style w:type="character" w:customStyle="1" w:styleId="100">
    <w:name w:val="Основной текст (10)_"/>
    <w:link w:val="101"/>
    <w:uiPriority w:val="99"/>
    <w:locked/>
    <w:rsid w:val="004136F6"/>
    <w:rPr>
      <w:rFonts w:ascii="Century Schoolbook" w:hAnsi="Century Schoolbook"/>
      <w:b/>
      <w:i/>
      <w:sz w:val="19"/>
    </w:rPr>
  </w:style>
  <w:style w:type="character" w:customStyle="1" w:styleId="102">
    <w:name w:val="Основной текст (10)"/>
    <w:uiPriority w:val="99"/>
    <w:rsid w:val="004136F6"/>
    <w:rPr>
      <w:rFonts w:ascii="Century Schoolbook" w:hAnsi="Century Schoolbook"/>
      <w:b/>
      <w:i/>
      <w:color w:val="000000"/>
      <w:spacing w:val="0"/>
      <w:w w:val="100"/>
      <w:position w:val="0"/>
      <w:sz w:val="19"/>
      <w:lang w:val="ru-RU"/>
    </w:rPr>
  </w:style>
  <w:style w:type="paragraph" w:customStyle="1" w:styleId="101">
    <w:name w:val="Основной текст (10)1"/>
    <w:basedOn w:val="a"/>
    <w:link w:val="100"/>
    <w:uiPriority w:val="99"/>
    <w:rsid w:val="004136F6"/>
    <w:pPr>
      <w:widowControl w:val="0"/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/>
      <w:b/>
      <w:i/>
      <w:sz w:val="19"/>
      <w:szCs w:val="20"/>
    </w:rPr>
  </w:style>
  <w:style w:type="character" w:customStyle="1" w:styleId="af1">
    <w:name w:val="Основной текст + Полужирный"/>
    <w:aliases w:val="Курсив"/>
    <w:uiPriority w:val="99"/>
    <w:rsid w:val="002714B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110">
    <w:name w:val="Основной текст (11) + Не курсив"/>
    <w:uiPriority w:val="99"/>
    <w:rsid w:val="002714BD"/>
    <w:rPr>
      <w:rFonts w:ascii="Century Schoolbook" w:hAnsi="Century Schoolbook"/>
      <w:b/>
      <w:i/>
      <w:color w:val="000000"/>
      <w:spacing w:val="0"/>
      <w:w w:val="100"/>
      <w:position w:val="0"/>
      <w:sz w:val="19"/>
      <w:u w:val="none"/>
    </w:rPr>
  </w:style>
  <w:style w:type="character" w:customStyle="1" w:styleId="111">
    <w:name w:val="Основной текст (11)"/>
    <w:uiPriority w:val="99"/>
    <w:rsid w:val="002714BD"/>
    <w:rPr>
      <w:rFonts w:ascii="Century Schoolbook" w:hAnsi="Century Schoolbook"/>
      <w:b/>
      <w:i/>
      <w:color w:val="000000"/>
      <w:spacing w:val="0"/>
      <w:w w:val="100"/>
      <w:position w:val="0"/>
      <w:sz w:val="19"/>
      <w:u w:val="none"/>
      <w:lang w:val="ru-RU"/>
    </w:rPr>
  </w:style>
  <w:style w:type="paragraph" w:customStyle="1" w:styleId="c1">
    <w:name w:val="c1"/>
    <w:basedOn w:val="a"/>
    <w:uiPriority w:val="99"/>
    <w:rsid w:val="00271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2714BD"/>
    <w:rPr>
      <w:rFonts w:cs="Times New Roman"/>
    </w:rPr>
  </w:style>
  <w:style w:type="character" w:customStyle="1" w:styleId="c0">
    <w:name w:val="c0"/>
    <w:uiPriority w:val="99"/>
    <w:rsid w:val="002714BD"/>
    <w:rPr>
      <w:rFonts w:cs="Times New Roman"/>
    </w:rPr>
  </w:style>
  <w:style w:type="character" w:customStyle="1" w:styleId="apple-converted-space">
    <w:name w:val="apple-converted-space"/>
    <w:uiPriority w:val="99"/>
    <w:rsid w:val="002714BD"/>
    <w:rPr>
      <w:rFonts w:cs="Times New Roman"/>
    </w:rPr>
  </w:style>
  <w:style w:type="character" w:customStyle="1" w:styleId="8">
    <w:name w:val="Основной текст (8)_"/>
    <w:link w:val="81"/>
    <w:uiPriority w:val="99"/>
    <w:locked/>
    <w:rsid w:val="00B841B9"/>
    <w:rPr>
      <w:rFonts w:ascii="Century Schoolbook" w:hAnsi="Century Schoolbook" w:cs="Times New Roman"/>
      <w:b/>
      <w:bCs/>
      <w:i/>
      <w:iCs/>
      <w:sz w:val="19"/>
      <w:szCs w:val="19"/>
      <w:lang w:bidi="ar-SA"/>
    </w:rPr>
  </w:style>
  <w:style w:type="character" w:customStyle="1" w:styleId="80">
    <w:name w:val="Основной текст (8)"/>
    <w:uiPriority w:val="99"/>
    <w:rsid w:val="00B841B9"/>
    <w:rPr>
      <w:rFonts w:ascii="Century Schoolbook" w:hAnsi="Century Schoolbook" w:cs="Times New Roman"/>
      <w:b/>
      <w:bCs/>
      <w:i/>
      <w:iCs/>
      <w:color w:val="000000"/>
      <w:spacing w:val="0"/>
      <w:w w:val="100"/>
      <w:position w:val="0"/>
      <w:sz w:val="19"/>
      <w:szCs w:val="19"/>
      <w:lang w:val="ru-RU" w:bidi="ar-SA"/>
    </w:rPr>
  </w:style>
  <w:style w:type="paragraph" w:customStyle="1" w:styleId="81">
    <w:name w:val="Основной текст (8)1"/>
    <w:basedOn w:val="a"/>
    <w:link w:val="8"/>
    <w:uiPriority w:val="99"/>
    <w:rsid w:val="00B841B9"/>
    <w:pPr>
      <w:widowControl w:val="0"/>
      <w:shd w:val="clear" w:color="auto" w:fill="FFFFFF"/>
      <w:spacing w:before="60" w:after="0" w:line="230" w:lineRule="exact"/>
      <w:jc w:val="both"/>
    </w:pPr>
    <w:rPr>
      <w:rFonts w:ascii="Century Schoolbook" w:hAnsi="Century Schoolbook"/>
      <w:b/>
      <w:bCs/>
      <w:i/>
      <w:iCs/>
      <w:noProof/>
      <w:sz w:val="19"/>
      <w:szCs w:val="19"/>
    </w:rPr>
  </w:style>
  <w:style w:type="character" w:customStyle="1" w:styleId="7">
    <w:name w:val="Основной текст (7)_"/>
    <w:link w:val="71"/>
    <w:uiPriority w:val="99"/>
    <w:locked/>
    <w:rsid w:val="008B5802"/>
    <w:rPr>
      <w:rFonts w:ascii="Century Schoolbook" w:hAnsi="Century Schoolbook" w:cs="Times New Roman"/>
      <w:b/>
      <w:bCs/>
      <w:i/>
      <w:iCs/>
      <w:sz w:val="19"/>
      <w:szCs w:val="19"/>
      <w:lang w:bidi="ar-SA"/>
    </w:rPr>
  </w:style>
  <w:style w:type="character" w:customStyle="1" w:styleId="70">
    <w:name w:val="Основной текст (7)"/>
    <w:uiPriority w:val="99"/>
    <w:rsid w:val="008B5802"/>
    <w:rPr>
      <w:rFonts w:ascii="Century Schoolbook" w:hAnsi="Century Schoolbook" w:cs="Times New Roman"/>
      <w:b/>
      <w:bCs/>
      <w:i/>
      <w:iCs/>
      <w:color w:val="000000"/>
      <w:spacing w:val="0"/>
      <w:w w:val="100"/>
      <w:position w:val="0"/>
      <w:sz w:val="19"/>
      <w:szCs w:val="19"/>
      <w:lang w:val="ru-RU" w:bidi="ar-SA"/>
    </w:rPr>
  </w:style>
  <w:style w:type="paragraph" w:customStyle="1" w:styleId="24">
    <w:name w:val="Основной текст2"/>
    <w:basedOn w:val="a"/>
    <w:uiPriority w:val="99"/>
    <w:rsid w:val="008B5802"/>
    <w:pPr>
      <w:widowControl w:val="0"/>
      <w:shd w:val="clear" w:color="auto" w:fill="FFFFFF"/>
      <w:spacing w:after="1680" w:line="221" w:lineRule="exact"/>
      <w:ind w:hanging="560"/>
    </w:pPr>
    <w:rPr>
      <w:rFonts w:ascii="Century Schoolbook" w:hAnsi="Century Schoolbook" w:cs="Century Schoolbook"/>
      <w:color w:val="000000"/>
      <w:sz w:val="19"/>
      <w:szCs w:val="19"/>
    </w:rPr>
  </w:style>
  <w:style w:type="paragraph" w:customStyle="1" w:styleId="71">
    <w:name w:val="Основной текст (7)1"/>
    <w:basedOn w:val="a"/>
    <w:link w:val="7"/>
    <w:uiPriority w:val="99"/>
    <w:rsid w:val="008B5802"/>
    <w:pPr>
      <w:widowControl w:val="0"/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/>
      <w:b/>
      <w:bCs/>
      <w:i/>
      <w:iCs/>
      <w:noProof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46</Pages>
  <Words>21403</Words>
  <Characters>121999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МОЛОДЕЖНОЙ ПОЛИТИКИ СТАВРОПОЛЬСКОГО КРАЯ</vt:lpstr>
    </vt:vector>
  </TitlesOfParts>
  <Company>Your Company Name</Company>
  <LinksUpToDate>false</LinksUpToDate>
  <CharactersWithSpaces>143116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МОЛОДЕЖНОЙ ПОЛИТИКИ СТАВРОПОЛЬСКОГО КРАЯ</dc:title>
  <dc:subject/>
  <dc:creator>Your User Name</dc:creator>
  <cp:keywords/>
  <dc:description/>
  <cp:lastModifiedBy>User</cp:lastModifiedBy>
  <cp:revision>37</cp:revision>
  <dcterms:created xsi:type="dcterms:W3CDTF">2016-01-28T18:45:00Z</dcterms:created>
  <dcterms:modified xsi:type="dcterms:W3CDTF">2018-12-06T11:43:00Z</dcterms:modified>
</cp:coreProperties>
</file>