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4" w:rsidRDefault="009C5AD8" w:rsidP="00472F86">
      <w:pPr>
        <w:rPr>
          <w:rFonts w:ascii="Times New Roman" w:hAnsi="Times New Roman"/>
          <w:lang w:eastAsia="en-US"/>
        </w:rPr>
      </w:pPr>
      <w:bookmarkStart w:id="0" w:name="_GoBack"/>
      <w:r w:rsidRPr="009C5AD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563485" cy="10686055"/>
            <wp:effectExtent l="0" t="0" r="0" b="1270"/>
            <wp:wrapNone/>
            <wp:docPr id="1" name="Рисунок 1" descr="C:\Users\User\Downloads\перв лист ППКРС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ерв лист ППКРС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286" cy="106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9C5AD8" w:rsidRDefault="009C5AD8" w:rsidP="00472F86">
      <w:pPr>
        <w:rPr>
          <w:rFonts w:ascii="Times New Roman" w:hAnsi="Times New Roman"/>
          <w:lang w:eastAsia="en-US"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Аннотация программы</w:t>
      </w:r>
      <w:r>
        <w:rPr>
          <w:rFonts w:ascii="Times New Roman" w:hAnsi="Times New Roman"/>
          <w:b/>
          <w:caps/>
          <w:sz w:val="28"/>
          <w:szCs w:val="28"/>
          <w:lang w:eastAsia="en-US"/>
        </w:rPr>
        <w:t xml:space="preserve"> 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Программа среднего профессионального образования по подготовке квалифицированных рабочих и служащих по профессии 43.01.09 Повар, кондитер.</w:t>
      </w: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ind w:left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Авторы: 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Сорокина Г.В. – преподаватель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Валуева О.В. – преподаватель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Коваленко О.И. – преподаватель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Момут Е.С. – преподаватель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Баум В.А. – преподаватель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Пустоветов В.А. – преподаватель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Усова Е.Т. – мастер п/о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Елкина Е.А. – мастер п/о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Черданцева М.В. – мастер п/о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Чугуевская Л.В. – мастер п/о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Воронина И.А.. – мастер п/о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Долгова О.М. – мастер п/о ГБПОУ ПТТТиС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Красников В.Е. – мастер п/о ГБПОУ ПТТТиС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Правообладатель программы: 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Государственное бюджетное профессиональное образовательное учреждение  «Пятигорский техникум торговли, технологий и сервиса», Россия, 357500, Ставропольский край, г. Пятигорск, ул. Университетская, 41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Нормативный срок освоения программы </w:t>
      </w:r>
      <w:r>
        <w:rPr>
          <w:rFonts w:ascii="Times New Roman" w:hAnsi="Times New Roman"/>
          <w:b/>
          <w:sz w:val="28"/>
          <w:szCs w:val="28"/>
        </w:rPr>
        <w:t>3 года 10 месяцев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 </w:t>
      </w:r>
      <w:r>
        <w:rPr>
          <w:rFonts w:ascii="Times New Roman" w:hAnsi="Times New Roman"/>
          <w:bCs/>
          <w:i/>
          <w:sz w:val="28"/>
          <w:szCs w:val="28"/>
        </w:rPr>
        <w:t xml:space="preserve">очной </w:t>
      </w:r>
      <w:r>
        <w:rPr>
          <w:rFonts w:ascii="Times New Roman" w:hAnsi="Times New Roman"/>
          <w:bCs/>
          <w:sz w:val="28"/>
          <w:szCs w:val="28"/>
        </w:rPr>
        <w:t xml:space="preserve"> форме подготовки на базе основного общего образования.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Квалификация выпускника:  повар, кондитер</w:t>
      </w:r>
    </w:p>
    <w:p w:rsidR="00E56BE4" w:rsidRDefault="00E56BE4" w:rsidP="00E56BE4">
      <w:pPr>
        <w:ind w:firstLine="368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56BE4" w:rsidRDefault="00E56BE4" w:rsidP="00E56BE4">
      <w:pPr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E56BE4" w:rsidRDefault="00E56BE4" w:rsidP="00E56BE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E56BE4" w:rsidRDefault="00E56BE4" w:rsidP="00E56BE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E56BE4" w:rsidRDefault="00E56BE4" w:rsidP="00E56BE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СОДЕРЖАНИЕ </w:t>
      </w:r>
    </w:p>
    <w:p w:rsidR="00E56BE4" w:rsidRDefault="00E56BE4" w:rsidP="00E56BE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E56BE4" w:rsidRDefault="00E56BE4" w:rsidP="00E56BE4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 Общие положения…………………………………………………………………...………………4</w:t>
      </w:r>
    </w:p>
    <w:p w:rsidR="00E56BE4" w:rsidRDefault="00E56BE4" w:rsidP="00E56BE4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1.1. Требования к поступающим………………………………………………………………………4</w:t>
      </w:r>
    </w:p>
    <w:p w:rsidR="00E56BE4" w:rsidRDefault="00E56BE4" w:rsidP="00E56BE4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1.2. </w:t>
      </w:r>
      <w:r>
        <w:rPr>
          <w:rFonts w:ascii="Times New Roman" w:hAnsi="Times New Roman"/>
          <w:bCs/>
          <w:lang w:eastAsia="en-US"/>
        </w:rPr>
        <w:t>Нормативный срок освоения программы……………………………………………………......4</w:t>
      </w:r>
    </w:p>
    <w:p w:rsidR="00E56BE4" w:rsidRDefault="00E56BE4" w:rsidP="00E56BE4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1.3. Квалификационная характеристика выпускника ……………………………………………….4</w:t>
      </w:r>
    </w:p>
    <w:p w:rsidR="00E56BE4" w:rsidRDefault="00E56BE4" w:rsidP="00E56BE4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 Характеристика подготовки ………………………………………………………………….…….5</w:t>
      </w:r>
    </w:p>
    <w:p w:rsidR="00E56BE4" w:rsidRDefault="00E56BE4" w:rsidP="00E56BE4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 Учебный план …………………………………………………...…………………………………..6</w:t>
      </w:r>
    </w:p>
    <w:p w:rsidR="00E56BE4" w:rsidRDefault="00E56BE4" w:rsidP="00E56BE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3.1. Календарный график учебного процесса……………………………………………………….11</w:t>
      </w:r>
    </w:p>
    <w:p w:rsidR="00E56BE4" w:rsidRDefault="00E56BE4" w:rsidP="00E56BE4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4. Оценка качества освоения основной профессиональной образовательной программы ……...11</w:t>
      </w:r>
    </w:p>
    <w:p w:rsidR="00E56BE4" w:rsidRDefault="00E56BE4" w:rsidP="00E56BE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1. Программа учебной дисциплины (</w:t>
      </w:r>
      <w:r>
        <w:rPr>
          <w:rFonts w:ascii="Times New Roman" w:hAnsi="Times New Roman"/>
        </w:rPr>
        <w:t>Русский язык</w:t>
      </w:r>
      <w:r>
        <w:rPr>
          <w:rFonts w:ascii="Times New Roman" w:hAnsi="Times New Roman"/>
          <w:lang w:eastAsia="en-US"/>
        </w:rPr>
        <w:t xml:space="preserve">) </w:t>
      </w:r>
    </w:p>
    <w:p w:rsidR="00E56BE4" w:rsidRDefault="00E56BE4" w:rsidP="00E56BE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2. Программа учебной дисциплины (Л</w:t>
      </w:r>
      <w:r>
        <w:rPr>
          <w:rFonts w:ascii="Times New Roman" w:hAnsi="Times New Roman"/>
        </w:rPr>
        <w:t>итература</w:t>
      </w:r>
      <w:r>
        <w:rPr>
          <w:rFonts w:ascii="Times New Roman" w:hAnsi="Times New Roman"/>
          <w:lang w:eastAsia="en-US"/>
        </w:rPr>
        <w:t xml:space="preserve">) 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3. Программа учебной дисциплины (</w:t>
      </w:r>
      <w:r>
        <w:rPr>
          <w:rFonts w:ascii="Times New Roman" w:hAnsi="Times New Roman"/>
        </w:rPr>
        <w:t>Иностранный язык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4. Программа учебной дисциплины (</w:t>
      </w:r>
      <w:r>
        <w:rPr>
          <w:rFonts w:ascii="Times New Roman" w:hAnsi="Times New Roman"/>
        </w:rPr>
        <w:t>Математика: алгебра, начала математического анализа, геометрия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5. Программа учебной дисциплины (</w:t>
      </w:r>
      <w:r>
        <w:rPr>
          <w:rFonts w:ascii="Times New Roman" w:hAnsi="Times New Roman"/>
        </w:rPr>
        <w:t>История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6. Программа учебной дисциплины (</w:t>
      </w:r>
      <w:r>
        <w:rPr>
          <w:rFonts w:ascii="Times New Roman" w:hAnsi="Times New Roman"/>
        </w:rPr>
        <w:t>Физическая культура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7. Программа учебной дисциплины (</w:t>
      </w:r>
      <w:r>
        <w:rPr>
          <w:rFonts w:ascii="Times New Roman" w:hAnsi="Times New Roman"/>
        </w:rPr>
        <w:t>ОБЖ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8. Программа учебной дисциплины (Астрономия)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9. Программа учебной дисциплины (</w:t>
      </w:r>
      <w:r>
        <w:rPr>
          <w:rFonts w:ascii="Times New Roman" w:hAnsi="Times New Roman"/>
        </w:rPr>
        <w:t>Информатика и ИКТ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10. Программа учебной дисциплины  (Физика)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11. Программа учебной дисциплины (</w:t>
      </w:r>
      <w:r>
        <w:rPr>
          <w:rFonts w:ascii="Times New Roman" w:hAnsi="Times New Roman"/>
        </w:rPr>
        <w:t>Химия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12 Программа учебной дисциплины (</w:t>
      </w:r>
      <w:r>
        <w:rPr>
          <w:rFonts w:ascii="Times New Roman" w:hAnsi="Times New Roman"/>
        </w:rPr>
        <w:t>Общество, вкл. экономику и право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13. Программа учебной дисциплины (</w:t>
      </w:r>
      <w:r>
        <w:rPr>
          <w:rFonts w:ascii="Times New Roman" w:hAnsi="Times New Roman"/>
        </w:rPr>
        <w:t>Биология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14. Программа учебной дисциплины (</w:t>
      </w:r>
      <w:r>
        <w:rPr>
          <w:rFonts w:ascii="Times New Roman" w:hAnsi="Times New Roman"/>
        </w:rPr>
        <w:t>География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15. Программа учебной дисциплины (</w:t>
      </w:r>
      <w:r>
        <w:rPr>
          <w:rFonts w:ascii="Times New Roman" w:hAnsi="Times New Roman"/>
        </w:rPr>
        <w:t>Экология)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16. Программа учебной дисциплины (</w:t>
      </w:r>
      <w:r>
        <w:rPr>
          <w:rFonts w:ascii="Times New Roman" w:hAnsi="Times New Roman"/>
        </w:rPr>
        <w:t>История родного края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Приложение 17. Программа учебной дисциплины (</w:t>
      </w:r>
      <w:r>
        <w:rPr>
          <w:rFonts w:ascii="Times New Roman" w:hAnsi="Times New Roman"/>
        </w:rPr>
        <w:t>Психология</w:t>
      </w:r>
      <w:r>
        <w:rPr>
          <w:rFonts w:ascii="Times New Roman" w:hAnsi="Times New Roman"/>
          <w:lang w:eastAsia="en-US"/>
        </w:rPr>
        <w:t>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/>
          <w:lang w:eastAsia="en-US"/>
        </w:rPr>
        <w:t>Приложение 18. Программа учебной дисциплины (</w:t>
      </w:r>
      <w:r>
        <w:rPr>
          <w:rFonts w:ascii="Times New Roman" w:eastAsia="Times New Roman" w:hAnsi="Times New Roman" w:cs="Times New Roman"/>
          <w:lang w:eastAsia="ru-RU"/>
        </w:rPr>
        <w:t>Основы микробиологии, физиологии питания, санитарии и гигиены)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19. Программа дисциплины (Основы товароведения продовольственных товаров)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20. Программа дисциплины (Техническое оснащение и организация рабочего места)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21. Программа дисциплины (Экономические и правовые основы производственной деятельности)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22. Программа дисциплины (Основы калькуляции и учета)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23. Программа дисциплины (Охрана труда)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24. Программа дисциплины (Иностранный язык в профессиональной деятельности)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25. Программа дисциплины (Безопасность жизнедеятельности)</w:t>
      </w:r>
    </w:p>
    <w:p w:rsidR="00E56BE4" w:rsidRDefault="00E56BE4" w:rsidP="00E56BE4">
      <w:pPr>
        <w:widowControl/>
        <w:suppressAutoHyphens w:val="0"/>
        <w:spacing w:line="165" w:lineRule="atLeas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26. Программа дисциплины (Физическая культура)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27. Программа дисциплины (Информационные технологии в профессиональной деятельности)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28. Программа дисциплины (Организация обслуживания в ресторане)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29. Программа дисциплины (Этика и психология профессиональной деятельности)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30. Программа дисциплины (Основы предпринимательства)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31. Программа дисциплины (Основы поиска работы)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32. Программа профессионального модуля (Приготовление и подготовка к реализации полуфабрикатов для блюд, кулинарных изделий разнообразного ассортимента)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33. Программа профессионального модуля (Приготовление, оформление и подготовка к реализации горячих блюд, кулинарных изделий, закусок разнообразного ассортимента)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34. Программа профессионального модуля (Приготовление, оформление и подготовка к реализации холодных блюд, кулинарных изделий, закусок разнообразного ассортимента)</w:t>
      </w:r>
    </w:p>
    <w:p w:rsidR="00E56BE4" w:rsidRDefault="00E56BE4" w:rsidP="00E56BE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35. Программа профессионального модуля (Приготовление, оформление и подготовка к реализации холодных и горячих сладких блюд, десертов, напитков разнообразного ассортимента) </w:t>
      </w:r>
    </w:p>
    <w:p w:rsidR="00E56BE4" w:rsidRDefault="00E56BE4" w:rsidP="00E56BE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36. Программа профессионального модуля (Приготовление, оформление и подготовка к реализации хлебобулочных, мучных и кондитерских изделий разнообразного ассортимента)</w:t>
      </w:r>
    </w:p>
    <w:p w:rsidR="00E56BE4" w:rsidRDefault="00E56BE4" w:rsidP="00E56BE4">
      <w:pPr>
        <w:rPr>
          <w:rFonts w:ascii="Times New Roman" w:hAnsi="Times New Roman" w:cs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1. Общие положения</w:t>
      </w:r>
    </w:p>
    <w:p w:rsidR="00E56BE4" w:rsidRDefault="00E56BE4" w:rsidP="00E56B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56BE4" w:rsidRDefault="00E56BE4" w:rsidP="00E56B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Нормативную правовую основу разработки программы подготовки квалифицированных рабочих и служащих (далее – программа) составляют: </w:t>
      </w:r>
    </w:p>
    <w:p w:rsidR="00E56BE4" w:rsidRDefault="00E56BE4" w:rsidP="00E56BE4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Федеральный закон «Об образовании»; </w:t>
      </w:r>
    </w:p>
    <w:p w:rsidR="00E56BE4" w:rsidRDefault="00E56BE4" w:rsidP="00E56BE4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E56BE4" w:rsidRDefault="00E56BE4" w:rsidP="00E56B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Федеральный государственный образовательный стандарт (ФГОС) по профессии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en-US"/>
        </w:rPr>
        <w:t>43.01.09 Повар, кондитер</w:t>
      </w:r>
      <w:r>
        <w:rPr>
          <w:rFonts w:ascii="Times New Roman" w:hAnsi="Times New Roman"/>
          <w:b/>
          <w:bCs/>
        </w:rPr>
        <w:t xml:space="preserve"> 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Термины, определения и используемые сокращения 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программе используются следующие термины и их определения:</w:t>
      </w:r>
    </w:p>
    <w:p w:rsidR="00E56BE4" w:rsidRDefault="00E56BE4" w:rsidP="00E56BE4">
      <w:pPr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Компетенция</w:t>
      </w:r>
      <w:r>
        <w:rPr>
          <w:rFonts w:ascii="Times New Roman" w:hAnsi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56BE4" w:rsidRDefault="00E56BE4" w:rsidP="00E56BE4">
      <w:pPr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Профессиональный модуль – </w:t>
      </w:r>
      <w:r>
        <w:rPr>
          <w:rFonts w:ascii="Times New Roman" w:hAnsi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Основные виды профессиональной деятельности</w:t>
      </w:r>
      <w:r>
        <w:rPr>
          <w:rFonts w:ascii="Times New Roman" w:hAnsi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E56BE4" w:rsidRDefault="00E56BE4" w:rsidP="00E56BE4">
      <w:pPr>
        <w:ind w:firstLine="7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Результаты подготовки</w:t>
      </w:r>
      <w:r>
        <w:rPr>
          <w:rFonts w:ascii="Times New Roman" w:hAnsi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E56BE4" w:rsidRDefault="00E56BE4" w:rsidP="00E56BE4">
      <w:pPr>
        <w:ind w:firstLine="7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Учебный (профессиональный) цикл </w:t>
      </w:r>
      <w:r>
        <w:rPr>
          <w:rFonts w:ascii="Times New Roman" w:hAnsi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56BE4" w:rsidRDefault="00E56BE4" w:rsidP="00E56BE4">
      <w:pPr>
        <w:tabs>
          <w:tab w:val="left" w:pos="993"/>
          <w:tab w:val="left" w:pos="1080"/>
        </w:tabs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ПМ </w:t>
      </w:r>
      <w:r>
        <w:rPr>
          <w:rFonts w:ascii="Times New Roman" w:hAnsi="Times New Roman"/>
        </w:rPr>
        <w:t>– профессиональный модуль;</w:t>
      </w:r>
    </w:p>
    <w:p w:rsidR="00E56BE4" w:rsidRDefault="00E56BE4" w:rsidP="00E56BE4">
      <w:pPr>
        <w:tabs>
          <w:tab w:val="left" w:pos="993"/>
          <w:tab w:val="left" w:pos="1080"/>
        </w:tabs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ОК </w:t>
      </w:r>
      <w:r>
        <w:rPr>
          <w:rFonts w:ascii="Times New Roman" w:hAnsi="Times New Roman"/>
        </w:rPr>
        <w:t xml:space="preserve">– общая компетенция; </w:t>
      </w:r>
    </w:p>
    <w:p w:rsidR="00E56BE4" w:rsidRDefault="00E56BE4" w:rsidP="00E56BE4">
      <w:pPr>
        <w:tabs>
          <w:tab w:val="left" w:pos="993"/>
          <w:tab w:val="left" w:pos="1080"/>
        </w:tabs>
        <w:ind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ПК </w:t>
      </w:r>
      <w:r>
        <w:rPr>
          <w:rFonts w:ascii="Times New Roman" w:hAnsi="Times New Roman"/>
        </w:rPr>
        <w:t>– профессиональная компетенция.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Требования к поступающим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Лица, поступающие на обучение, должны иметь документ о получении  основного общего образования. 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1.2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</w:rPr>
        <w:t xml:space="preserve"> Нормативный срок освоения программы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Нормативный срок освоения программы 3 года 10 месяцев) при </w:t>
      </w:r>
      <w:r>
        <w:rPr>
          <w:rFonts w:ascii="Times New Roman" w:hAnsi="Times New Roman"/>
          <w:bCs/>
          <w:i/>
        </w:rPr>
        <w:t xml:space="preserve">очной </w:t>
      </w:r>
      <w:r>
        <w:rPr>
          <w:rFonts w:ascii="Times New Roman" w:hAnsi="Times New Roman"/>
          <w:bCs/>
        </w:rPr>
        <w:t>форме подготовки.</w:t>
      </w:r>
    </w:p>
    <w:p w:rsidR="00E56BE4" w:rsidRDefault="00E56BE4" w:rsidP="00E56BE4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1.3. Квалификационная характеристика выпускника</w:t>
      </w:r>
    </w:p>
    <w:p w:rsidR="00E56BE4" w:rsidRDefault="00E56BE4" w:rsidP="00E56BE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Выпускник должен быть готов к профессиональной деятельности по приготовлению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 в качестве повара, кондитера.</w:t>
      </w:r>
    </w:p>
    <w:p w:rsidR="00E56BE4" w:rsidRDefault="00E56BE4" w:rsidP="00E56BE4">
      <w:pPr>
        <w:ind w:firstLine="720"/>
        <w:jc w:val="both"/>
        <w:rPr>
          <w:rFonts w:ascii="Times New Roman" w:hAnsi="Times New Roman"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</w:p>
    <w:p w:rsidR="00E56BE4" w:rsidRDefault="00E56BE4" w:rsidP="00E56BE4">
      <w:pPr>
        <w:rPr>
          <w:rFonts w:ascii="Times New Roman" w:hAnsi="Times New Roman"/>
          <w:b/>
        </w:rPr>
      </w:pPr>
    </w:p>
    <w:p w:rsidR="00E56BE4" w:rsidRDefault="00E56BE4" w:rsidP="00E56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Характеристика подготовки</w:t>
      </w:r>
    </w:p>
    <w:p w:rsidR="00E56BE4" w:rsidRDefault="00E56BE4" w:rsidP="00E56BE4">
      <w:pPr>
        <w:rPr>
          <w:rFonts w:ascii="Times New Roman" w:hAnsi="Times New Roman"/>
          <w:b/>
        </w:rPr>
      </w:pPr>
    </w:p>
    <w:p w:rsidR="00E56BE4" w:rsidRDefault="00E56BE4" w:rsidP="00E56B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подготовки квалифицированных рабочих и служащих по профессии  43.01.09</w:t>
      </w:r>
      <w:r>
        <w:rPr>
          <w:rFonts w:ascii="Times New Roman" w:hAnsi="Times New Roman"/>
          <w:lang w:eastAsia="en-US"/>
        </w:rPr>
        <w:t xml:space="preserve"> Повар, кондитер</w:t>
      </w:r>
      <w:r>
        <w:rPr>
          <w:rFonts w:ascii="Times New Roman" w:hAnsi="Times New Roman"/>
        </w:rPr>
        <w:t xml:space="preserve">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Основная цель подготовки по программе –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прошедший подготовку и  итоговую аттестацию должен быть готов к профессиональной деятельности в качестве </w:t>
      </w:r>
      <w:r>
        <w:rPr>
          <w:rFonts w:ascii="Times New Roman" w:hAnsi="Times New Roman"/>
          <w:lang w:eastAsia="en-US"/>
        </w:rPr>
        <w:t xml:space="preserve"> повара, кондитера</w:t>
      </w:r>
      <w:r>
        <w:rPr>
          <w:rFonts w:ascii="Times New Roman" w:hAnsi="Times New Roman"/>
        </w:rPr>
        <w:t xml:space="preserve"> в организациях (на предприятиях) различной отраслевой направленности независимо от их организационно-правовых форм.</w:t>
      </w:r>
    </w:p>
    <w:p w:rsidR="00E56BE4" w:rsidRDefault="00E56BE4" w:rsidP="00E56BE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по программе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>предполагает изучение следующих учебных дисциплин и профессиональных модулей:</w:t>
      </w:r>
    </w:p>
    <w:p w:rsidR="00E56BE4" w:rsidRDefault="00E56BE4" w:rsidP="00E56BE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Русский язык (Приложение 1). </w:t>
      </w:r>
    </w:p>
    <w:p w:rsidR="00E56BE4" w:rsidRDefault="00E56BE4" w:rsidP="00E56BE4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Л</w:t>
      </w:r>
      <w:r>
        <w:rPr>
          <w:rFonts w:ascii="Times New Roman" w:hAnsi="Times New Roman"/>
        </w:rPr>
        <w:t>итература</w:t>
      </w:r>
      <w:r>
        <w:rPr>
          <w:rFonts w:ascii="Times New Roman" w:hAnsi="Times New Roman"/>
          <w:lang w:eastAsia="en-US"/>
        </w:rPr>
        <w:t xml:space="preserve"> (Приложение 2).   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Иностранный язык (Приложение 3).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Математика: алгебра, начала математического анализа, геометрия</w:t>
      </w:r>
      <w:r>
        <w:rPr>
          <w:rFonts w:ascii="Times New Roman" w:hAnsi="Times New Roman"/>
          <w:lang w:eastAsia="en-US"/>
        </w:rPr>
        <w:t xml:space="preserve"> (Приложение 4).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История</w:t>
      </w:r>
      <w:r>
        <w:rPr>
          <w:rFonts w:ascii="Times New Roman" w:hAnsi="Times New Roman"/>
          <w:lang w:eastAsia="en-US"/>
        </w:rPr>
        <w:t xml:space="preserve"> (Приложение 5).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Физическая культура</w:t>
      </w:r>
      <w:r>
        <w:rPr>
          <w:rFonts w:ascii="Times New Roman" w:hAnsi="Times New Roman"/>
          <w:lang w:eastAsia="en-US"/>
        </w:rPr>
        <w:t xml:space="preserve"> (Приложение 6).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ОБЖ</w:t>
      </w:r>
      <w:r>
        <w:rPr>
          <w:rFonts w:ascii="Times New Roman" w:hAnsi="Times New Roman"/>
          <w:lang w:eastAsia="en-US"/>
        </w:rPr>
        <w:t xml:space="preserve"> (Приложение 7).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Астрономия (Приложение 8).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Информатика и ИКТ</w:t>
      </w:r>
      <w:r>
        <w:rPr>
          <w:rFonts w:ascii="Times New Roman" w:hAnsi="Times New Roman"/>
          <w:lang w:eastAsia="en-US"/>
        </w:rPr>
        <w:t xml:space="preserve"> (Приложение 9).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Физика (Приложение 10).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Химия</w:t>
      </w:r>
      <w:r>
        <w:rPr>
          <w:rFonts w:ascii="Times New Roman" w:hAnsi="Times New Roman"/>
          <w:lang w:eastAsia="en-US"/>
        </w:rPr>
        <w:t xml:space="preserve"> (Приложение 11).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Общество, вкл. экономику и право</w:t>
      </w:r>
      <w:r>
        <w:rPr>
          <w:rFonts w:ascii="Times New Roman" w:hAnsi="Times New Roman"/>
          <w:lang w:eastAsia="en-US"/>
        </w:rPr>
        <w:t xml:space="preserve"> (Приложение 12).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Биология</w:t>
      </w:r>
      <w:r>
        <w:rPr>
          <w:rFonts w:ascii="Times New Roman" w:hAnsi="Times New Roman"/>
          <w:lang w:eastAsia="en-US"/>
        </w:rPr>
        <w:t xml:space="preserve"> (Приложение 13).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География</w:t>
      </w:r>
      <w:r>
        <w:rPr>
          <w:rFonts w:ascii="Times New Roman" w:hAnsi="Times New Roman"/>
          <w:lang w:eastAsia="en-US"/>
        </w:rPr>
        <w:t xml:space="preserve"> (Приложение 14).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Экология</w:t>
      </w:r>
      <w:r>
        <w:rPr>
          <w:rFonts w:ascii="Times New Roman" w:hAnsi="Times New Roman"/>
          <w:lang w:eastAsia="en-US"/>
        </w:rPr>
        <w:t xml:space="preserve"> (Приложение 15</w:t>
      </w:r>
      <w:r>
        <w:rPr>
          <w:rFonts w:ascii="Times New Roman" w:hAnsi="Times New Roman"/>
        </w:rPr>
        <w:t>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История родного края</w:t>
      </w:r>
      <w:r>
        <w:rPr>
          <w:rFonts w:ascii="Times New Roman" w:hAnsi="Times New Roman"/>
          <w:lang w:eastAsia="en-US"/>
        </w:rPr>
        <w:t xml:space="preserve"> (Приложение 16).</w:t>
      </w:r>
    </w:p>
    <w:p w:rsidR="00E56BE4" w:rsidRDefault="00E56BE4" w:rsidP="00E56BE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Психология</w:t>
      </w:r>
      <w:r>
        <w:rPr>
          <w:rFonts w:ascii="Times New Roman" w:hAnsi="Times New Roman"/>
          <w:lang w:eastAsia="en-US"/>
        </w:rPr>
        <w:t xml:space="preserve"> (Приложение 17).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Основы микробиологии, физиологии питания, санитарии и гигиены</w:t>
      </w:r>
      <w:r>
        <w:rPr>
          <w:rFonts w:ascii="Times New Roman" w:hAnsi="Times New Roman"/>
          <w:lang w:eastAsia="en-US"/>
        </w:rPr>
        <w:t xml:space="preserve"> (Приложение 18.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Основы товароведения продовольственных товаров (Приложение 19.)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Техническое оснащение и организация рабочего места (Приложение 20.)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Экономические и правовые основы производственной деятельности (Приложение 21.)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Основы калькуляции и учета (Приложение 22.) 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Охрана труда (Приложение 23.)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Иностранный язык в профессиональной деятельности (Приложение 24.)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Безопасность жизнедеятельности (Приложение 25.)</w:t>
      </w:r>
    </w:p>
    <w:p w:rsidR="00E56BE4" w:rsidRDefault="00E56BE4" w:rsidP="00E56BE4">
      <w:pPr>
        <w:widowControl/>
        <w:suppressAutoHyphens w:val="0"/>
        <w:spacing w:line="165" w:lineRule="atLeast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Физическая культура (Приложение 26.)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Информационные технологии в профессиональной деятельности (Приложение 27.)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Организация обслуживания в ресторане (Приложение 28.)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Этика и психология профессиональной деятельности (Приложение 29.)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Основы предпринимательства (Приложение 30.)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Основы поиска работы (Приложение 31.)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 (Приложение 32.)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 (Приложение 33.)</w:t>
      </w:r>
    </w:p>
    <w:p w:rsidR="00E56BE4" w:rsidRDefault="00E56BE4" w:rsidP="00E56BE4">
      <w:pPr>
        <w:widowControl/>
        <w:suppressAutoHyphens w:val="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 (Приложение 34.)</w:t>
      </w:r>
    </w:p>
    <w:p w:rsidR="00E56BE4" w:rsidRDefault="00E56BE4" w:rsidP="00E56BE4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(Приложение 35.) </w:t>
      </w:r>
    </w:p>
    <w:p w:rsidR="00E56BE4" w:rsidRDefault="00E56BE4" w:rsidP="00E56BE4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Приготовление, оформление и подготовка к реализации хлебобулочных, мучных и кондитерских изделий разнообразного ассортимента (Приложение 36).</w:t>
      </w:r>
    </w:p>
    <w:p w:rsidR="00E56BE4" w:rsidRDefault="00E56BE4" w:rsidP="00E56BE4">
      <w:pPr>
        <w:rPr>
          <w:rFonts w:ascii="Times New Roman" w:hAnsi="Times New Roman"/>
        </w:rPr>
      </w:pPr>
    </w:p>
    <w:p w:rsidR="00E56BE4" w:rsidRDefault="00E56BE4" w:rsidP="00E56BE4">
      <w:pPr>
        <w:rPr>
          <w:rFonts w:ascii="Times New Roman" w:hAnsi="Times New Roman"/>
          <w:bCs/>
        </w:rPr>
      </w:pPr>
    </w:p>
    <w:p w:rsidR="00E56BE4" w:rsidRDefault="00E56BE4" w:rsidP="00E56B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Аннотации  к рабочим программам 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ОУД.01.01 «Русский язык»</w:t>
      </w: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«Русский язык»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tabs>
          <w:tab w:val="left" w:pos="144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autoSpaceDE w:val="0"/>
        <w:spacing w:line="76" w:lineRule="exact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«Русский язык»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E56BE4" w:rsidRDefault="00E56BE4" w:rsidP="00E56BE4">
      <w:pPr>
        <w:autoSpaceDE w:val="0"/>
        <w:spacing w:line="88" w:lineRule="exact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E56BE4" w:rsidRDefault="00E56BE4" w:rsidP="00E56BE4">
      <w:pPr>
        <w:autoSpaceDE w:val="0"/>
        <w:spacing w:line="87" w:lineRule="exact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E56BE4" w:rsidRDefault="00E56BE4" w:rsidP="00E56BE4">
      <w:pPr>
        <w:autoSpaceDE w:val="0"/>
        <w:spacing w:line="85" w:lineRule="exact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E56BE4" w:rsidRDefault="00E56BE4" w:rsidP="00E56BE4">
      <w:pPr>
        <w:autoSpaceDE w:val="0"/>
        <w:spacing w:line="85" w:lineRule="exact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numPr>
          <w:ilvl w:val="0"/>
          <w:numId w:val="2"/>
        </w:numPr>
        <w:overflowPunct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E56BE4" w:rsidRDefault="00E56BE4" w:rsidP="00E56BE4">
      <w:pPr>
        <w:autoSpaceDE w:val="0"/>
        <w:spacing w:line="68" w:lineRule="exact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56BE4" w:rsidRDefault="00E56BE4" w:rsidP="00E56BE4">
      <w:pPr>
        <w:tabs>
          <w:tab w:val="left" w:pos="144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максимальной учебной нагрузки обучающегося - 114 часов,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нагрузка- 114 часов: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- 20 часов.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- экзамен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ОУД.01.02 «Литература»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«Литература»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</w:t>
      </w:r>
      <w:r>
        <w:rPr>
          <w:rFonts w:ascii="Times New Roman" w:hAnsi="Times New Roman" w:cs="Times New Roman"/>
          <w:sz w:val="28"/>
          <w:szCs w:val="28"/>
        </w:rPr>
        <w:softHyphen/>
        <w:t>ния учебной дисциплины «Литература»,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</w:t>
      </w:r>
      <w:r>
        <w:rPr>
          <w:rFonts w:ascii="Times New Roman" w:hAnsi="Times New Roman" w:cs="Times New Roman"/>
          <w:sz w:val="28"/>
          <w:szCs w:val="28"/>
        </w:rPr>
        <w:softHyphen/>
        <w:t>деральных государственных образовательных стандартов и получаемой профессии  среднего профессионального образования (пись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 Департамента государственной политики в сфере подготовки рабочих кадров и ДПО Минобрнауки России от 17.03.2015 № 06-259) на основе примерной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pStyle w:val="7"/>
        <w:shd w:val="clear" w:color="auto" w:fill="auto"/>
        <w:spacing w:before="0" w:after="0" w:line="240" w:lineRule="auto"/>
        <w:ind w:left="20" w:right="20" w:firstLine="840"/>
        <w:jc w:val="both"/>
      </w:pPr>
      <w:r>
        <w:t xml:space="preserve">Содержание программы учебной дисциплины «Литература» направлено на достижение следующих </w:t>
      </w:r>
      <w:r>
        <w:rPr>
          <w:b/>
        </w:rPr>
        <w:t>целей</w:t>
      </w:r>
      <w:r>
        <w:t>:</w:t>
      </w:r>
    </w:p>
    <w:p w:rsidR="00E56BE4" w:rsidRDefault="00E56BE4" w:rsidP="00E56BE4">
      <w:pPr>
        <w:pStyle w:val="7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</w:pPr>
      <w:r>
        <w:t>воспитание духовно развитой личности, готовой к самопознанию и самосовершенствованию, способной к созидательной деятельности в совре</w:t>
      </w:r>
      <w:r>
        <w:softHyphen/>
        <w:t>менном мире; формирование гуманистического мировоззрения, националь</w:t>
      </w:r>
      <w:r>
        <w:softHyphen/>
        <w:t>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56BE4" w:rsidRDefault="00E56BE4" w:rsidP="00E56BE4">
      <w:pPr>
        <w:pStyle w:val="7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</w:pPr>
      <w:r>
        <w:t>развитие представлений о специфике литературы в ряду других ис</w:t>
      </w:r>
      <w:r>
        <w:softHyphen/>
        <w:t>кусств; культуры читательского восприятия художественного текста, пони</w:t>
      </w:r>
      <w:r>
        <w:softHyphen/>
        <w:t>мания авторской позиции, исторической и эстетической обусловленности ли</w:t>
      </w:r>
      <w:r>
        <w:softHyphen/>
        <w:t>тературного процесса; образного и аналитического мышления, эстетических и творческих способностей учащихся, читательских интересов, художествен</w:t>
      </w:r>
      <w:r>
        <w:softHyphen/>
        <w:t>ного вкуса; устной и письменной речи учащихся;</w:t>
      </w:r>
    </w:p>
    <w:p w:rsidR="00E56BE4" w:rsidRDefault="00E56BE4" w:rsidP="00E56BE4">
      <w:pPr>
        <w:pStyle w:val="7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</w:pPr>
      <w:r>
        <w:t>освоение текстов художественных произведений в единстве содержа</w:t>
      </w:r>
      <w:r>
        <w:softHyphen/>
        <w:t>ния и формы, основных историко-литературных сведений и теоретико-литературных понятий; формирование общего представления об историко</w:t>
      </w:r>
      <w:r>
        <w:softHyphen/>
        <w:t>-литературном процессе;</w:t>
      </w:r>
    </w:p>
    <w:p w:rsidR="00E56BE4" w:rsidRDefault="00E56BE4" w:rsidP="00E56BE4">
      <w:pPr>
        <w:numPr>
          <w:ilvl w:val="0"/>
          <w:numId w:val="3"/>
        </w:numPr>
        <w:tabs>
          <w:tab w:val="left" w:pos="709"/>
          <w:tab w:val="left" w:pos="993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>
        <w:rPr>
          <w:rFonts w:ascii="Times New Roman" w:hAnsi="Times New Roman" w:cs="Times New Roman"/>
          <w:sz w:val="28"/>
          <w:szCs w:val="28"/>
        </w:rPr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</w:t>
      </w:r>
      <w:r>
        <w:rPr>
          <w:rFonts w:ascii="Times New Roman" w:hAnsi="Times New Roman" w:cs="Times New Roman"/>
          <w:sz w:val="28"/>
          <w:szCs w:val="28"/>
        </w:rPr>
        <w:softHyphen/>
        <w:t>ходимой информации, в том числе в сети Интернета.</w:t>
      </w:r>
    </w:p>
    <w:p w:rsidR="00E56BE4" w:rsidRDefault="00E56BE4" w:rsidP="00E56BE4">
      <w:pPr>
        <w:overflowPunct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56BE4" w:rsidRDefault="00E56BE4" w:rsidP="00E56BE4">
      <w:pPr>
        <w:overflowPunct w:val="0"/>
        <w:autoSpaceDE w:val="0"/>
        <w:ind w:firstLine="567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- 171 час,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обязательная аудиторная нагрузка- 171 часов: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- 22 часа.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9"/>
        <w:gridCol w:w="2545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overflowPunct w:val="0"/>
        <w:autoSpaceDE w:val="0"/>
        <w:ind w:left="720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ОУД.02 «Иностранный язык»</w:t>
      </w: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«Иностранный  язык»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</w:t>
      </w:r>
      <w:r>
        <w:rPr>
          <w:rFonts w:ascii="Times New Roman" w:hAnsi="Times New Roman" w:cs="Times New Roman"/>
          <w:sz w:val="28"/>
          <w:szCs w:val="28"/>
        </w:rPr>
        <w:softHyphen/>
        <w:t>ния учебной дисциплины «Иностранный 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</w:t>
      </w:r>
      <w:r>
        <w:rPr>
          <w:rFonts w:ascii="Times New Roman" w:hAnsi="Times New Roman" w:cs="Times New Roman"/>
          <w:sz w:val="28"/>
          <w:szCs w:val="28"/>
        </w:rPr>
        <w:softHyphen/>
        <w:t>деральных государственных образовательных стандартов и получаемой профессии  среднего профессионального образования (пись</w:t>
      </w:r>
      <w:r>
        <w:rPr>
          <w:rFonts w:ascii="Times New Roman" w:hAnsi="Times New Roman" w:cs="Times New Roman"/>
          <w:sz w:val="28"/>
          <w:szCs w:val="28"/>
        </w:rPr>
        <w:softHyphen/>
        <w:t>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учебной дисциплины «Иностранный  язык»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E56BE4" w:rsidRDefault="00E56BE4" w:rsidP="00E56BE4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английском  языке как о языке международного общения и средстве приобщения к ценностям мировой культуры и национальных культур;</w:t>
      </w:r>
    </w:p>
    <w:p w:rsidR="00E56BE4" w:rsidRDefault="00E56BE4" w:rsidP="00E56BE4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компетенции, позволяющей 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56BE4" w:rsidRDefault="00E56BE4" w:rsidP="00E56BE4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56BE4" w:rsidRDefault="00E56BE4" w:rsidP="00E56BE4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E56BE4" w:rsidRDefault="00E56BE4" w:rsidP="00E56BE4">
      <w:pPr>
        <w:numPr>
          <w:ilvl w:val="0"/>
          <w:numId w:val="4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- 171 час,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нагрузка- 171 час: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- 171 час.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9"/>
        <w:gridCol w:w="2545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ОУД.03 «Математика: алгебра и начала математического анализа; геометрия»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«Математика: алгебра и начала математического анализа; геометрия» далее «Математика»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tabs>
          <w:tab w:val="left" w:pos="144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pStyle w:val="30"/>
        <w:shd w:val="clear" w:color="auto" w:fill="auto"/>
        <w:spacing w:line="240" w:lineRule="auto"/>
        <w:ind w:left="20" w:right="20" w:firstLine="547"/>
        <w:jc w:val="both"/>
      </w:pPr>
      <w:r>
        <w:rPr>
          <w:sz w:val="28"/>
          <w:szCs w:val="28"/>
        </w:rPr>
        <w:t>Содержание программы «Математика» направлено на достижение следующих</w:t>
      </w:r>
      <w:r>
        <w:rPr>
          <w:b/>
          <w:sz w:val="28"/>
          <w:szCs w:val="28"/>
        </w:rPr>
        <w:t xml:space="preserve"> целей</w:t>
      </w:r>
      <w:r>
        <w:rPr>
          <w:sz w:val="28"/>
          <w:szCs w:val="28"/>
        </w:rPr>
        <w:t>:</w:t>
      </w:r>
    </w:p>
    <w:p w:rsidR="00E56BE4" w:rsidRDefault="00E56BE4" w:rsidP="00E56BE4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709" w:right="20"/>
        <w:jc w:val="both"/>
      </w:pPr>
      <w:r>
        <w:rPr>
          <w:sz w:val="28"/>
          <w:szCs w:val="28"/>
        </w:rPr>
        <w:t>обеспечения сформированности представлений о социальных, культурных и исторических факторах становления математики;</w:t>
      </w:r>
    </w:p>
    <w:p w:rsidR="00E56BE4" w:rsidRDefault="00E56BE4" w:rsidP="00E56BE4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709" w:right="20"/>
        <w:jc w:val="both"/>
      </w:pPr>
      <w:r>
        <w:rPr>
          <w:sz w:val="28"/>
          <w:szCs w:val="28"/>
        </w:rPr>
        <w:t>обеспечения сформированности логического, алгоритмического и математического мышления;</w:t>
      </w:r>
    </w:p>
    <w:p w:rsidR="00E56BE4" w:rsidRDefault="00E56BE4" w:rsidP="00E56BE4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709" w:right="20"/>
        <w:jc w:val="both"/>
      </w:pPr>
      <w:r>
        <w:rPr>
          <w:sz w:val="28"/>
          <w:szCs w:val="28"/>
        </w:rPr>
        <w:t>обеспечения сформированности умений применять полученные знания при решении различных задач;</w:t>
      </w:r>
    </w:p>
    <w:p w:rsidR="00E56BE4" w:rsidRDefault="00E56BE4" w:rsidP="00E56BE4">
      <w:pPr>
        <w:pStyle w:val="30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left="709" w:right="20"/>
        <w:jc w:val="both"/>
      </w:pPr>
      <w:r>
        <w:rPr>
          <w:sz w:val="28"/>
          <w:szCs w:val="28"/>
        </w:rPr>
        <w:t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56BE4" w:rsidRDefault="00E56BE4" w:rsidP="00E56BE4">
      <w:pPr>
        <w:pStyle w:val="30"/>
        <w:shd w:val="clear" w:color="auto" w:fill="auto"/>
        <w:spacing w:after="120" w:line="240" w:lineRule="auto"/>
        <w:ind w:left="20" w:right="20" w:firstLine="547"/>
        <w:jc w:val="both"/>
      </w:pPr>
      <w:r>
        <w:rPr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- 228 часов,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нагрузка- 228 часов: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- 60 часов.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экзамен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5.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ОУД.04 «История»</w:t>
      </w: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«История»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pStyle w:val="ae"/>
        <w:shd w:val="clear" w:color="auto" w:fill="auto"/>
        <w:spacing w:before="0" w:line="276" w:lineRule="auto"/>
        <w:ind w:left="20" w:right="2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«История» направлено на достижение следующих </w:t>
      </w:r>
      <w:r>
        <w:rPr>
          <w:rStyle w:val="aff5"/>
          <w:sz w:val="28"/>
          <w:szCs w:val="28"/>
        </w:rPr>
        <w:t>целей:</w:t>
      </w:r>
    </w:p>
    <w:p w:rsidR="00E56BE4" w:rsidRDefault="00E56BE4" w:rsidP="00E56BE4">
      <w:pPr>
        <w:pStyle w:val="ae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56BE4" w:rsidRDefault="00E56BE4" w:rsidP="00E56BE4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E56BE4" w:rsidRDefault="00E56BE4" w:rsidP="00E56BE4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процессе;</w:t>
      </w:r>
    </w:p>
    <w:p w:rsidR="00E56BE4" w:rsidRDefault="00E56BE4" w:rsidP="00E56BE4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E56BE4" w:rsidRDefault="00E56BE4" w:rsidP="00E56BE4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56BE4" w:rsidRDefault="00E56BE4" w:rsidP="00E56BE4">
      <w:pPr>
        <w:pStyle w:val="ae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56BE4" w:rsidRDefault="00E56BE4" w:rsidP="00E56BE4">
      <w:pPr>
        <w:pStyle w:val="30"/>
        <w:shd w:val="clear" w:color="auto" w:fill="auto"/>
        <w:spacing w:after="120" w:line="240" w:lineRule="auto"/>
        <w:ind w:right="20" w:firstLine="567"/>
        <w:jc w:val="both"/>
      </w:pPr>
      <w:r>
        <w:rPr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- 171 час,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нагрузка- 171 час.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6.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ОУД.05 «Физическая культура»</w:t>
      </w:r>
    </w:p>
    <w:p w:rsidR="00E56BE4" w:rsidRDefault="00E56BE4" w:rsidP="00E56BE4">
      <w:pPr>
        <w:ind w:left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«Физическая культура»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«Физическая культура» направлено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BE4" w:rsidRDefault="00E56BE4" w:rsidP="00E56BE4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физической культуры личности будущего профессионала, востребованного на современном рынке труда;</w:t>
      </w:r>
    </w:p>
    <w:p w:rsidR="00E56BE4" w:rsidRDefault="00E56BE4" w:rsidP="00E56BE4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56BE4" w:rsidRDefault="00E56BE4" w:rsidP="00E56BE4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</w:t>
      </w:r>
      <w:r>
        <w:rPr>
          <w:rFonts w:ascii="Times New Roman" w:hAnsi="Times New Roman" w:cs="Times New Roman"/>
          <w:sz w:val="28"/>
          <w:szCs w:val="28"/>
        </w:rPr>
        <w:softHyphen/>
        <w:t>оздоровительной и спортивно-оздоровительной деятельностью;</w:t>
      </w:r>
    </w:p>
    <w:p w:rsidR="00E56BE4" w:rsidRDefault="00E56BE4" w:rsidP="00E56BE4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56BE4" w:rsidRDefault="00E56BE4" w:rsidP="00E56BE4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56BE4" w:rsidRDefault="00E56BE4" w:rsidP="00E56BE4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56BE4" w:rsidRDefault="00E56BE4" w:rsidP="00E56BE4">
      <w:pPr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- 171 час,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нагрузка- 171 час: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- 171 час.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9"/>
        <w:gridCol w:w="2545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7.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ОУД.06 «Основы безопасности жизнедеятельности»</w:t>
      </w:r>
    </w:p>
    <w:p w:rsidR="00E56BE4" w:rsidRDefault="00E56BE4" w:rsidP="00E56BE4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«Основы безопасности жизнедеятельности»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программы  «Основы  безопасности  жизнедеятельности» </w:t>
      </w:r>
    </w:p>
    <w:p w:rsidR="00E56BE4" w:rsidRDefault="00E56BE4" w:rsidP="00E56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BE4" w:rsidRDefault="00E56BE4" w:rsidP="00E56BE4">
      <w:pPr>
        <w:pStyle w:val="af9"/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повышение  уровня  защищенности  жизненно  важных  интересов </w:t>
      </w:r>
    </w:p>
    <w:p w:rsidR="00E56BE4" w:rsidRDefault="00E56BE4" w:rsidP="00E56BE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личности,  общества  и  государства  от  внешних  и  внутренних  угроз </w:t>
      </w:r>
    </w:p>
    <w:p w:rsidR="00E56BE4" w:rsidRDefault="00E56BE4" w:rsidP="00E56BE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(жизненно  важные  интересы  -  совокупность  потребностей,  удовлетворение которых  надежно  обеспечивает  существование  и  возможности прогрессивного  развития  личности,  общества  и  государства);</w:t>
      </w:r>
    </w:p>
    <w:p w:rsidR="00E56BE4" w:rsidRDefault="00E56BE4" w:rsidP="00E56BE4">
      <w:pPr>
        <w:pStyle w:val="af9"/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снижение  отрицательного  влияния  человеческого  фактора  на </w:t>
      </w:r>
    </w:p>
    <w:p w:rsidR="00E56BE4" w:rsidRDefault="00E56BE4" w:rsidP="00E56BE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безопасность  личности,  общества  и  государства;</w:t>
      </w:r>
    </w:p>
    <w:p w:rsidR="00E56BE4" w:rsidRDefault="00E56BE4" w:rsidP="00E56BE4">
      <w:pPr>
        <w:pStyle w:val="af9"/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формирование  антитеррористического  поведения,  отрицательного </w:t>
      </w:r>
    </w:p>
    <w:p w:rsidR="00E56BE4" w:rsidRDefault="00E56BE4" w:rsidP="00E56BE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отношения  к  приему  психоактивных  веществ,  в  том  числе  наркотиков;</w:t>
      </w:r>
    </w:p>
    <w:p w:rsidR="00E56BE4" w:rsidRDefault="00E56BE4" w:rsidP="00E56BE4">
      <w:pPr>
        <w:pStyle w:val="af9"/>
        <w:widowControl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обеспечение профилактики асоциального поведения учащихся.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максимальной учебной нагрузки обучающегося - 72 часа,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обязательная аудиторная нагрузка- 72 часа: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практические занятия обучающихся – 16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8"/>
        <w:gridCol w:w="2546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56BE4" w:rsidTr="00E56BE4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Итоговая аттестация в форме – дифференцированный зачет</w:t>
            </w:r>
          </w:p>
        </w:tc>
      </w:tr>
    </w:tbl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8.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ОУД.07  Астрономия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«Астрономия»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«Астрономия» направлено на достижение следующих целей: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познавательной мотивации в области астрономии для становления у учащихся ключевых компетентностей;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развития способности к самообучению и самопознанию, ситуации успеха, радости от познания.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приобретение знаний и умений для использования в практической деятельности и повседневной жизни; овладение способами познавательной, информационно-коммуникативной и рефлексивной деятельностей.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общекультурных и профессиональных компетенций обучающихся на основе изучения дисциплины «Астрономия».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воспитание убежденности в возможности познания законов природы,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56BE4" w:rsidRDefault="00E56BE4" w:rsidP="00E56BE4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- 44 часа,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нагрузка- 44 часа: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– 36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3"/>
        <w:gridCol w:w="2551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E56BE4" w:rsidTr="00E56BE4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аттестация в форме – дифференцированный зачет</w:t>
            </w:r>
          </w:p>
        </w:tc>
      </w:tr>
    </w:tbl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9.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ОУД.11 «Информатика»</w:t>
      </w:r>
    </w:p>
    <w:p w:rsidR="00E56BE4" w:rsidRDefault="00E56BE4" w:rsidP="00E56BE4">
      <w:pPr>
        <w:ind w:left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«Информатика»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tabs>
          <w:tab w:val="left" w:pos="144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предъявляемых к структуре, содержанию и результатам освоения учебной дисциплины «Информатика»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E4" w:rsidRDefault="00E56BE4" w:rsidP="00E56BE4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E56BE4" w:rsidRDefault="00E56BE4" w:rsidP="00E56BE4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56BE4" w:rsidRDefault="00E56BE4" w:rsidP="00E56BE4">
      <w:pPr>
        <w:numPr>
          <w:ilvl w:val="0"/>
          <w:numId w:val="9"/>
        </w:num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E56BE4" w:rsidRDefault="00E56BE4" w:rsidP="00E56BE4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56BE4" w:rsidRDefault="00E56BE4" w:rsidP="00E56BE4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E56BE4" w:rsidRDefault="00E56BE4" w:rsidP="00E56BE4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</w:t>
      </w:r>
    </w:p>
    <w:p w:rsidR="00E56BE4" w:rsidRDefault="00E56BE4" w:rsidP="00E56BE4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E56BE4" w:rsidRDefault="00E56BE4" w:rsidP="00E56BE4">
      <w:pPr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- 108 час,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нагрузка- 108 час: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- 88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9"/>
        <w:gridCol w:w="2545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10.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ОУД.12 «Физика»</w:t>
      </w:r>
    </w:p>
    <w:p w:rsidR="00E56BE4" w:rsidRDefault="00E56BE4" w:rsidP="00E56BE4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«Физика»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«Физика»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E4" w:rsidRDefault="00E56BE4" w:rsidP="00E56BE4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56BE4" w:rsidRDefault="00E56BE4" w:rsidP="00E56BE4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E56BE4" w:rsidRDefault="00E56BE4" w:rsidP="00E56BE4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E56BE4" w:rsidRDefault="00E56BE4" w:rsidP="00E56BE4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E56BE4" w:rsidRDefault="00E56BE4" w:rsidP="00E56BE4">
      <w:pPr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E56BE4" w:rsidRDefault="00E56BE4" w:rsidP="00E56B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- 108 часов,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нагрузка- 108 часов: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– 28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56BE4" w:rsidTr="00E56BE4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11.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ОУД.13 «Химия»</w:t>
      </w:r>
    </w:p>
    <w:p w:rsidR="00E56BE4" w:rsidRDefault="00E56BE4" w:rsidP="00E56BE4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«Химия»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«Химия»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E4" w:rsidRDefault="00E56BE4" w:rsidP="00E56B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322" w:lineRule="exact"/>
        <w:ind w:right="20"/>
        <w:jc w:val="both"/>
      </w:pPr>
      <w:r>
        <w:rPr>
          <w:sz w:val="28"/>
          <w:szCs w:val="28"/>
        </w:rPr>
        <w:t>формирование у обучающихся умения оценивать значимость химического знания для каждого человека;</w:t>
      </w:r>
    </w:p>
    <w:p w:rsidR="00E56BE4" w:rsidRDefault="00E56BE4" w:rsidP="00E56B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322" w:lineRule="exact"/>
        <w:ind w:right="20"/>
        <w:jc w:val="both"/>
      </w:pPr>
      <w:r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- природной, социальной, культурной, технической среды, - используя для этого химические знания;</w:t>
      </w:r>
    </w:p>
    <w:p w:rsidR="00E56BE4" w:rsidRDefault="00E56BE4" w:rsidP="00E56B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322" w:lineRule="exact"/>
        <w:ind w:right="20"/>
        <w:jc w:val="both"/>
      </w:pPr>
      <w:r>
        <w:rPr>
          <w:sz w:val="28"/>
          <w:szCs w:val="28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E56BE4" w:rsidRDefault="00E56BE4" w:rsidP="00E56BE4">
      <w:pPr>
        <w:pStyle w:val="30"/>
        <w:numPr>
          <w:ilvl w:val="0"/>
          <w:numId w:val="11"/>
        </w:numPr>
        <w:shd w:val="clear" w:color="auto" w:fill="auto"/>
        <w:tabs>
          <w:tab w:val="left" w:pos="709"/>
        </w:tabs>
        <w:spacing w:line="322" w:lineRule="exact"/>
        <w:ind w:right="20"/>
        <w:jc w:val="both"/>
      </w:pPr>
      <w:r>
        <w:rPr>
          <w:sz w:val="28"/>
          <w:szCs w:val="28"/>
        </w:rPr>
        <w:t xml:space="preserve">приобретение обучающимися опыта разнообразной деятельности, </w:t>
      </w:r>
      <w:r>
        <w:rPr>
          <w:sz w:val="28"/>
          <w:szCs w:val="28"/>
        </w:rPr>
        <w:lastRenderedPageBreak/>
        <w:t>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E56BE4" w:rsidRDefault="00E56BE4" w:rsidP="00E56BE4">
      <w:pPr>
        <w:ind w:left="20" w:righ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программу включено содержание, направленное на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- 171 час,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нагрузка- 171 час: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- 40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экзамен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12.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ОУД.14 «Обществознание </w:t>
      </w:r>
      <w:r>
        <w:rPr>
          <w:rFonts w:ascii="Times New Roman" w:hAnsi="Times New Roman" w:cs="Times New Roman"/>
          <w:sz w:val="28"/>
          <w:szCs w:val="28"/>
        </w:rPr>
        <w:t>(вкл. экономику и право)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6BE4" w:rsidRDefault="00E56BE4" w:rsidP="00E56BE4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«Обществознание (вкл. экономику и право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 (вкл. экономику и право»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«Обществознание (вкл. экономику и право»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E4" w:rsidRDefault="00E56BE4" w:rsidP="00E56BE4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E56BE4" w:rsidRDefault="00E56BE4" w:rsidP="00E56BE4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 xml:space="preserve">развитие личности на стадии начальной социализации, становление </w:t>
      </w:r>
      <w:r>
        <w:rPr>
          <w:sz w:val="28"/>
          <w:szCs w:val="28"/>
        </w:rPr>
        <w:lastRenderedPageBreak/>
        <w:t>правомерного социального поведения, повышение уровня политической, правовой и духовно-нравственной культуры подростка;</w:t>
      </w:r>
    </w:p>
    <w:p w:rsidR="00E56BE4" w:rsidRDefault="00E56BE4" w:rsidP="00E56BE4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E56BE4" w:rsidRDefault="00E56BE4" w:rsidP="00E56BE4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E56BE4" w:rsidRDefault="00E56BE4" w:rsidP="00E56BE4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56BE4" w:rsidRDefault="00E56BE4" w:rsidP="00E56BE4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E56BE4" w:rsidRDefault="00E56BE4" w:rsidP="00E56BE4">
      <w:pPr>
        <w:pStyle w:val="4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</w:pPr>
      <w:r>
        <w:rPr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E56BE4" w:rsidRDefault="00E56BE4" w:rsidP="00E56BE4">
      <w:pPr>
        <w:pStyle w:val="40"/>
        <w:shd w:val="clear" w:color="auto" w:fill="auto"/>
        <w:spacing w:before="0" w:line="240" w:lineRule="auto"/>
        <w:ind w:left="20" w:right="20" w:firstLine="700"/>
        <w:jc w:val="both"/>
      </w:pPr>
      <w:r>
        <w:rPr>
          <w:sz w:val="28"/>
          <w:szCs w:val="28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- 171 час,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нагрузка- 171 час.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47"/>
        <w:gridCol w:w="2557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BE4" w:rsidTr="00E56BE4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13.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ОУД.16 «Биология»</w:t>
      </w:r>
    </w:p>
    <w:p w:rsidR="00E56BE4" w:rsidRDefault="00E56BE4" w:rsidP="00E56BE4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«Биология»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«Биология»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E4" w:rsidRDefault="00E56BE4" w:rsidP="00E56BE4">
      <w:pPr>
        <w:pStyle w:val="40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322" w:lineRule="exact"/>
        <w:ind w:right="20"/>
        <w:jc w:val="both"/>
      </w:pPr>
      <w:r>
        <w:rPr>
          <w:sz w:val="28"/>
          <w:szCs w:val="28"/>
        </w:rPr>
        <w:t>получение фундаментальных знаний о биологических системах (Клетка, Организм, Популяция, Вид);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E56BE4" w:rsidRDefault="00E56BE4" w:rsidP="00E56BE4">
      <w:pPr>
        <w:pStyle w:val="40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322" w:lineRule="exact"/>
        <w:ind w:right="20"/>
        <w:jc w:val="both"/>
      </w:pPr>
      <w:r>
        <w:rPr>
          <w:sz w:val="28"/>
          <w:szCs w:val="28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</w:t>
      </w:r>
    </w:p>
    <w:p w:rsidR="00E56BE4" w:rsidRDefault="00E56BE4" w:rsidP="00E56BE4">
      <w:pPr>
        <w:pStyle w:val="40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322" w:lineRule="exact"/>
        <w:ind w:right="20"/>
        <w:jc w:val="both"/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56BE4" w:rsidRDefault="00E56BE4" w:rsidP="00E56BE4">
      <w:pPr>
        <w:pStyle w:val="40"/>
        <w:numPr>
          <w:ilvl w:val="0"/>
          <w:numId w:val="13"/>
        </w:numPr>
        <w:shd w:val="clear" w:color="auto" w:fill="auto"/>
        <w:tabs>
          <w:tab w:val="left" w:pos="709"/>
          <w:tab w:val="left" w:pos="1436"/>
        </w:tabs>
        <w:spacing w:before="0" w:line="322" w:lineRule="exact"/>
        <w:ind w:right="20"/>
        <w:jc w:val="both"/>
      </w:pPr>
      <w:r>
        <w:rPr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56BE4" w:rsidRDefault="00E56BE4" w:rsidP="00E56BE4">
      <w:pPr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E56BE4" w:rsidRDefault="00E56BE4" w:rsidP="00E56BE4">
      <w:pPr>
        <w:spacing w:line="322" w:lineRule="exact"/>
        <w:ind w:right="2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программу включено содержание, направленное на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- 72 часа,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нагрузка- 72часа: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- 18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9"/>
        <w:gridCol w:w="2545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14.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ОУД.17 «География»</w:t>
      </w:r>
    </w:p>
    <w:p w:rsidR="00E56BE4" w:rsidRDefault="00E56BE4" w:rsidP="00E56BE4">
      <w:pPr>
        <w:ind w:left="7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«География»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tabs>
          <w:tab w:val="left" w:pos="144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«География»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E4" w:rsidRDefault="00E56BE4" w:rsidP="00E56BE4">
      <w:pPr>
        <w:numPr>
          <w:ilvl w:val="0"/>
          <w:numId w:val="14"/>
        </w:numPr>
        <w:tabs>
          <w:tab w:val="left" w:pos="567"/>
        </w:tabs>
        <w:spacing w:line="317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</w:t>
      </w:r>
      <w:r>
        <w:rPr>
          <w:rFonts w:ascii="Times New Roman" w:hAnsi="Times New Roman" w:cs="Times New Roman"/>
          <w:sz w:val="28"/>
          <w:szCs w:val="28"/>
        </w:rPr>
        <w:softHyphen/>
        <w:t>разном и динамично изменяющемся мире, взаимосвязи природы, населения и хозяйства на всех территориальных уровнях;</w:t>
      </w:r>
    </w:p>
    <w:p w:rsidR="00E56BE4" w:rsidRDefault="00E56BE4" w:rsidP="00E56BE4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сочетать глобальный, региональный и локаль</w:t>
      </w:r>
      <w:r>
        <w:rPr>
          <w:rFonts w:ascii="Times New Roman" w:hAnsi="Times New Roman" w:cs="Times New Roman"/>
          <w:sz w:val="28"/>
          <w:szCs w:val="28"/>
        </w:rPr>
        <w:softHyphen/>
        <w:t>ный подходы для описания и анализа природных, социально-экономических, геоэкологических процессов и явлений;</w:t>
      </w:r>
    </w:p>
    <w:p w:rsidR="00E56BE4" w:rsidRDefault="00E56BE4" w:rsidP="00E56BE4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</w:t>
      </w:r>
      <w:r>
        <w:rPr>
          <w:rFonts w:ascii="Times New Roman" w:hAnsi="Times New Roman" w:cs="Times New Roman"/>
          <w:sz w:val="28"/>
          <w:szCs w:val="28"/>
        </w:rPr>
        <w:softHyphen/>
        <w:t>ских способностей посредством ознакомления с важнейшими географиче</w:t>
      </w:r>
      <w:r>
        <w:rPr>
          <w:rFonts w:ascii="Times New Roman" w:hAnsi="Times New Roman" w:cs="Times New Roman"/>
          <w:sz w:val="28"/>
          <w:szCs w:val="28"/>
        </w:rPr>
        <w:softHyphen/>
        <w:t>скими особенностями и проблемами мира в целом, его отдельных регионов и ведущих стран;</w:t>
      </w:r>
    </w:p>
    <w:p w:rsidR="00E56BE4" w:rsidRDefault="00E56BE4" w:rsidP="00E56BE4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другим народам и культурам, бережного от</w:t>
      </w:r>
      <w:r>
        <w:rPr>
          <w:rFonts w:ascii="Times New Roman" w:hAnsi="Times New Roman" w:cs="Times New Roman"/>
          <w:sz w:val="28"/>
          <w:szCs w:val="28"/>
        </w:rPr>
        <w:softHyphen/>
        <w:t>ношения к окружающей природной среде;</w:t>
      </w:r>
    </w:p>
    <w:p w:rsidR="00E56BE4" w:rsidRDefault="00E56BE4" w:rsidP="00E56BE4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</w:t>
      </w:r>
      <w:r>
        <w:rPr>
          <w:rFonts w:ascii="Times New Roman" w:hAnsi="Times New Roman" w:cs="Times New Roman"/>
          <w:sz w:val="28"/>
          <w:szCs w:val="28"/>
        </w:rPr>
        <w:softHyphen/>
        <w:t>ческой информации;</w:t>
      </w:r>
    </w:p>
    <w:p w:rsidR="00E56BE4" w:rsidRDefault="00E56BE4" w:rsidP="00E56BE4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нахождение и применение географической информации, включая географические карты, статистические материалы, геоинформационные си</w:t>
      </w:r>
      <w:r>
        <w:rPr>
          <w:rFonts w:ascii="Times New Roman" w:hAnsi="Times New Roman" w:cs="Times New Roman"/>
          <w:sz w:val="28"/>
          <w:szCs w:val="28"/>
        </w:rPr>
        <w:softHyphen/>
        <w:t>стемы и ресурсы интернет, для правильной оценки важнейших социально-</w:t>
      </w:r>
      <w:r>
        <w:rPr>
          <w:rFonts w:ascii="Times New Roman" w:hAnsi="Times New Roman" w:cs="Times New Roman"/>
          <w:sz w:val="28"/>
          <w:szCs w:val="28"/>
        </w:rPr>
        <w:softHyphen/>
        <w:t>экономических вопросов международной жизни;</w:t>
      </w:r>
    </w:p>
    <w:p w:rsidR="00E56BE4" w:rsidRDefault="00E56BE4" w:rsidP="00E56BE4">
      <w:pPr>
        <w:numPr>
          <w:ilvl w:val="0"/>
          <w:numId w:val="14"/>
        </w:numPr>
        <w:tabs>
          <w:tab w:val="left" w:pos="567"/>
        </w:tabs>
        <w:spacing w:line="322" w:lineRule="exact"/>
        <w:ind w:left="567" w:right="20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</w:t>
      </w:r>
      <w:r>
        <w:rPr>
          <w:rFonts w:ascii="Times New Roman" w:hAnsi="Times New Roman" w:cs="Times New Roman"/>
          <w:sz w:val="28"/>
          <w:szCs w:val="28"/>
        </w:rPr>
        <w:softHyphen/>
        <w:t>ха, деловых и образовательных программ, телекоммуникаций и простого об</w:t>
      </w:r>
      <w:r>
        <w:rPr>
          <w:rFonts w:ascii="Times New Roman" w:hAnsi="Times New Roman" w:cs="Times New Roman"/>
          <w:sz w:val="28"/>
          <w:szCs w:val="28"/>
        </w:rPr>
        <w:softHyphen/>
        <w:t>щения.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- 72 часа,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нагрузка- 72 часа: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– 18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9"/>
        <w:gridCol w:w="2545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15.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56BE4" w:rsidRDefault="00E56BE4" w:rsidP="00E56B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ОУД.17 «Экология»</w:t>
      </w:r>
    </w:p>
    <w:p w:rsidR="00E56BE4" w:rsidRDefault="00E56BE4" w:rsidP="00E56BE4">
      <w:pPr>
        <w:ind w:left="7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autoSpaceDE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«Экология» является частью основной профессиональной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BE4" w:rsidRDefault="00E56BE4" w:rsidP="00E56B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на основе примерной программы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2 от 26.03. 2015 г.</w:t>
      </w:r>
    </w:p>
    <w:p w:rsidR="00E56BE4" w:rsidRDefault="00E56BE4" w:rsidP="00E56BE4">
      <w:pPr>
        <w:autoSpaceDE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«Экология»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E4" w:rsidRDefault="00E56BE4" w:rsidP="00E56BE4">
      <w:pPr>
        <w:pStyle w:val="30"/>
        <w:numPr>
          <w:ilvl w:val="0"/>
          <w:numId w:val="15"/>
        </w:numPr>
        <w:shd w:val="clear" w:color="auto" w:fill="auto"/>
        <w:tabs>
          <w:tab w:val="left" w:pos="730"/>
        </w:tabs>
        <w:spacing w:line="322" w:lineRule="exact"/>
        <w:ind w:right="20"/>
        <w:jc w:val="both"/>
      </w:pPr>
      <w:r>
        <w:rPr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</w:t>
      </w:r>
    </w:p>
    <w:p w:rsidR="00E56BE4" w:rsidRDefault="00E56BE4" w:rsidP="00E56BE4">
      <w:pPr>
        <w:pStyle w:val="30"/>
        <w:numPr>
          <w:ilvl w:val="0"/>
          <w:numId w:val="15"/>
        </w:numPr>
        <w:shd w:val="clear" w:color="auto" w:fill="auto"/>
        <w:tabs>
          <w:tab w:val="left" w:pos="735"/>
        </w:tabs>
        <w:spacing w:line="322" w:lineRule="exact"/>
        <w:ind w:right="20"/>
        <w:jc w:val="both"/>
      </w:pPr>
      <w:r>
        <w:rPr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E56BE4" w:rsidRDefault="00E56BE4" w:rsidP="00E56BE4">
      <w:pPr>
        <w:pStyle w:val="30"/>
        <w:numPr>
          <w:ilvl w:val="0"/>
          <w:numId w:val="15"/>
        </w:numPr>
        <w:shd w:val="clear" w:color="auto" w:fill="auto"/>
        <w:tabs>
          <w:tab w:val="left" w:pos="730"/>
        </w:tabs>
        <w:spacing w:line="322" w:lineRule="exact"/>
        <w:ind w:right="20"/>
        <w:jc w:val="both"/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E56BE4" w:rsidRDefault="00E56BE4" w:rsidP="00E56BE4">
      <w:pPr>
        <w:pStyle w:val="30"/>
        <w:numPr>
          <w:ilvl w:val="0"/>
          <w:numId w:val="15"/>
        </w:numPr>
        <w:shd w:val="clear" w:color="auto" w:fill="auto"/>
        <w:tabs>
          <w:tab w:val="left" w:pos="730"/>
        </w:tabs>
        <w:spacing w:line="322" w:lineRule="exact"/>
        <w:ind w:right="20"/>
        <w:jc w:val="both"/>
      </w:pPr>
      <w:r>
        <w:rPr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E56BE4" w:rsidRDefault="00E56BE4" w:rsidP="00E56BE4">
      <w:pPr>
        <w:pStyle w:val="30"/>
        <w:numPr>
          <w:ilvl w:val="0"/>
          <w:numId w:val="15"/>
        </w:numPr>
        <w:shd w:val="clear" w:color="auto" w:fill="auto"/>
        <w:tabs>
          <w:tab w:val="left" w:pos="730"/>
        </w:tabs>
        <w:spacing w:line="322" w:lineRule="exact"/>
        <w:ind w:right="20"/>
        <w:jc w:val="both"/>
      </w:pPr>
      <w:r>
        <w:rPr>
          <w:sz w:val="28"/>
          <w:szCs w:val="28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E56BE4" w:rsidRDefault="00E56BE4" w:rsidP="00E56BE4">
      <w:pPr>
        <w:pStyle w:val="30"/>
        <w:shd w:val="clear" w:color="auto" w:fill="auto"/>
        <w:spacing w:line="322" w:lineRule="exact"/>
        <w:ind w:right="20" w:firstLine="567"/>
        <w:jc w:val="both"/>
      </w:pPr>
      <w:r>
        <w:rPr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</w:t>
      </w:r>
      <w:r>
        <w:rPr>
          <w:sz w:val="28"/>
          <w:szCs w:val="28"/>
        </w:rPr>
        <w:softHyphen/>
        <w:t>ния человека.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- 72 часа,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нагрузка- 72 часа: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- 6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9"/>
        <w:gridCol w:w="2545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hAnsi="Times New Roman" w:cs="Times New Roman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16.</w:t>
      </w:r>
    </w:p>
    <w:p w:rsidR="00E56BE4" w:rsidRDefault="00E56BE4" w:rsidP="00E56BE4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общепрофессиональной дисциплины</w:t>
      </w: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УД.01 История родного края</w:t>
      </w: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shd w:val="clear" w:color="auto" w:fill="FFFFFF"/>
        <w:spacing w:before="34"/>
        <w:ind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Программа общеобразовательной учебной дисциплины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История родного края»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изучения в профессиональных образовательных организациях СПО,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</w:t>
      </w:r>
      <w:r>
        <w:rPr>
          <w:rFonts w:ascii="Times New Roman" w:hAnsi="Times New Roman" w:cs="Times New Roman"/>
          <w:spacing w:val="-1"/>
          <w:sz w:val="28"/>
          <w:szCs w:val="28"/>
        </w:rPr>
        <w:t>общего образования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образования.</w:t>
      </w:r>
    </w:p>
    <w:p w:rsidR="00E56BE4" w:rsidRDefault="00E56BE4" w:rsidP="00E56BE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Место учебной дисциплины в структуре основной профессиональной образовательной программы: </w:t>
      </w:r>
      <w:r>
        <w:rPr>
          <w:color w:val="auto"/>
          <w:sz w:val="28"/>
          <w:szCs w:val="28"/>
        </w:rPr>
        <w:t>Учебная дисциплина является учебным предметом из дополнительных учебных дисциплин.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- 44 часа,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нагрузка- 44 часа: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- 8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9"/>
        <w:gridCol w:w="2545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shd w:val="clear" w:color="auto" w:fill="FFFFFF"/>
        <w:spacing w:before="34"/>
        <w:ind w:right="182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17.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общепрофессиональной дисциплины</w:t>
      </w: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УД.02 Психология</w:t>
      </w:r>
    </w:p>
    <w:p w:rsidR="00E56BE4" w:rsidRDefault="00E56BE4" w:rsidP="00E56BE4">
      <w:pPr>
        <w:shd w:val="clear" w:color="auto" w:fill="FFFFFF"/>
        <w:spacing w:before="34"/>
        <w:ind w:right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Программа общеобразовательной учебной дисциплины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Психология»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изучения в профессиональных образовательных организациях СПО,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</w:t>
      </w:r>
      <w:r>
        <w:rPr>
          <w:rFonts w:ascii="Times New Roman" w:hAnsi="Times New Roman" w:cs="Times New Roman"/>
          <w:spacing w:val="-1"/>
          <w:sz w:val="28"/>
          <w:szCs w:val="28"/>
        </w:rPr>
        <w:t>общего образования при подготовке квалифицированных рабочих</w:t>
      </w:r>
      <w:r>
        <w:rPr>
          <w:rFonts w:ascii="Times New Roman" w:hAnsi="Times New Roman" w:cs="Times New Roman"/>
          <w:sz w:val="28"/>
          <w:szCs w:val="28"/>
        </w:rPr>
        <w:t>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образования.</w:t>
      </w:r>
    </w:p>
    <w:p w:rsidR="00E56BE4" w:rsidRDefault="00E56BE4" w:rsidP="00E56BE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Место учебной дисциплины в структуре основной профессиональной образовательной программы: </w:t>
      </w:r>
      <w:r>
        <w:rPr>
          <w:color w:val="auto"/>
          <w:sz w:val="28"/>
          <w:szCs w:val="28"/>
        </w:rPr>
        <w:t>Учебная дисциплина является учебным предметом из дополнительных учебных дисциплин.</w:t>
      </w:r>
    </w:p>
    <w:p w:rsidR="00E56BE4" w:rsidRDefault="00E56BE4" w:rsidP="00E56BE4">
      <w:pPr>
        <w:tabs>
          <w:tab w:val="left" w:pos="1441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E56BE4" w:rsidRDefault="00E56BE4" w:rsidP="00E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- 92 часа, в том числе: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нагрузка- 92 часа: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практические занятия обучающихся - 40 часов.</w:t>
      </w:r>
    </w:p>
    <w:p w:rsidR="00E56BE4" w:rsidRDefault="00E56BE4" w:rsidP="00E56BE4">
      <w:pPr>
        <w:overflowPunct w:val="0"/>
        <w:autoSpaceDE w:val="0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E56BE4" w:rsidRDefault="00E56BE4" w:rsidP="00E56BE4">
      <w:pPr>
        <w:overflowPunct w:val="0"/>
        <w:autoSpaceDE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Объем учебной дисциплины и виды учебной работы</w:t>
      </w:r>
    </w:p>
    <w:tbl>
      <w:tblPr>
        <w:tblStyle w:val="aff6"/>
        <w:tblW w:w="0" w:type="auto"/>
        <w:tblInd w:w="567" w:type="dxa"/>
        <w:tblLook w:val="01E0" w:firstRow="1" w:lastRow="1" w:firstColumn="1" w:lastColumn="1" w:noHBand="0" w:noVBand="0"/>
      </w:tblPr>
      <w:tblGrid>
        <w:gridCol w:w="6459"/>
        <w:gridCol w:w="2545"/>
      </w:tblGrid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Лабораторные и практические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6BE4" w:rsidTr="00E56BE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– дифференцированный зачет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16"/>
          <w:szCs w:val="16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eastAsia="Times New Roman" w:hAnsi="Times New Roman"/>
          <w:bCs w:val="0"/>
          <w:sz w:val="28"/>
          <w:szCs w:val="28"/>
        </w:rPr>
      </w:pPr>
      <w:r>
        <w:rPr>
          <w:b w:val="0"/>
          <w:sz w:val="28"/>
          <w:szCs w:val="28"/>
        </w:rPr>
        <w:t>Приложение 18</w:t>
      </w:r>
      <w:r>
        <w:rPr>
          <w:bCs w:val="0"/>
          <w:sz w:val="28"/>
          <w:szCs w:val="28"/>
        </w:rPr>
        <w:t>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jc w:val="center"/>
        <w:rPr>
          <w:rStyle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>
        <w:rPr>
          <w:rStyle w:val="24"/>
          <w:bCs w:val="0"/>
          <w:sz w:val="28"/>
          <w:szCs w:val="28"/>
        </w:rPr>
        <w:t>Основы микробиологии, физиологии питания, санитарии и гигиены</w:t>
      </w: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strike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1.1. </w:t>
      </w:r>
      <w:r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56BE4" w:rsidTr="00E56BE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1.1-1.4,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6.1-6.6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6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6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определять источники микробиологического загрязнения;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6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основные понятия и термины микробиологии;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основные группы микроорганизмов, 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микробиология основных пищевых продуктов;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правила личной гигиены работников организации питания;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правила проведения дезинфекции, дезинсекции, дератизации;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основные пищевые инфекции и пищевые отравления;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142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E56BE4" w:rsidTr="00E56B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21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56BE4" w:rsidTr="00E56B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21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готовить растворы дезинфицирующих и моющих средств;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212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загрязнения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56BE4" w:rsidTr="00E56B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212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1.2-1.4,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2.2-2.8,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3.2-3.6,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4.2-4.5,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5.2-5.5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720"/>
              <w:contextualSpacing/>
              <w:jc w:val="both"/>
              <w:rPr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пищевые вещества и их значение для организма человека;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суточную норму потребности человека в питательных веществах;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основные процессы обмена веществ в организме;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суточный расход энергии;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физико-химические изменения пищи в процессе пищеварения;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усвояемость пищи, влияющие на нее факторы;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8"/>
              </w:numPr>
              <w:spacing w:before="0" w:after="0"/>
              <w:ind w:left="0" w:hanging="141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методики составления рационов питания</w:t>
            </w:r>
          </w:p>
        </w:tc>
      </w:tr>
      <w:tr w:rsidR="00E56BE4" w:rsidTr="00E56B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72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56BE4" w:rsidTr="00E56B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17"/>
              </w:numPr>
              <w:spacing w:before="0" w:after="0"/>
              <w:ind w:left="0" w:hanging="72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widowControl/>
              <w:suppressAutoHyphens w:val="0"/>
              <w:rPr>
                <w:rFonts w:ascii="Times New Roman" w:eastAsia="MS Mincho" w:hAnsi="Times New Roman" w:cs="Times New Roman"/>
                <w:color w:val="auto"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56BE4" w:rsidRDefault="00E56BE4" w:rsidP="00E56BE4">
      <w:pPr>
        <w:keepNext/>
        <w:keepLines/>
        <w:rPr>
          <w:rFonts w:ascii="Times New Roman" w:hAnsi="Times New Roman" w:cs="Times New Roman"/>
          <w:b/>
          <w:i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  <w:i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19.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02 Основы товароведения продовольственных товаров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ОП.01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Style w:val="24"/>
          <w:b w:val="0"/>
          <w:bCs w:val="0"/>
        </w:rPr>
        <w:t>Основы микробиологии, физиологии питания, санитарии и гигиены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ОП 03. Техническое оснащение и организация рабочего места.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Знания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1.1-1.4,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2.1-2.8,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3.1-3.6,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4.1-4.5,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5.1-5.5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1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E56BE4" w:rsidRDefault="00E56BE4">
            <w:pPr>
              <w:keepNext/>
              <w:keepLines/>
              <w:ind w:firstLine="41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E56BE4" w:rsidRDefault="00E56BE4">
            <w:pPr>
              <w:keepNext/>
              <w:keepLines/>
              <w:ind w:firstLine="41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E56BE4" w:rsidRDefault="00E56BE4">
            <w:pPr>
              <w:keepNext/>
              <w:keepLines/>
              <w:ind w:firstLine="41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E56BE4" w:rsidRDefault="00E56BE4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E56BE4" w:rsidRDefault="00E56BE4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E56BE4" w:rsidRDefault="00E56BE4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E56BE4" w:rsidRDefault="00E56BE4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складских помещений и требования к ним;</w:t>
            </w:r>
          </w:p>
          <w:p w:rsidR="00E56BE4" w:rsidRDefault="00E56BE4">
            <w:pPr>
              <w:keepNext/>
              <w:keepLines/>
              <w:ind w:firstLine="39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Составить план действия.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необходимые ресурсы.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Реализовать составленный план.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56BE4" w:rsidRDefault="00E56BE4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56BE4" w:rsidRDefault="00E56BE4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Методы работы в профессиональной и смежных сферах.</w:t>
            </w:r>
          </w:p>
          <w:p w:rsidR="00E56BE4" w:rsidRDefault="00E56BE4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Структура плана для решения задач.</w:t>
            </w:r>
          </w:p>
          <w:p w:rsidR="00E56BE4" w:rsidRDefault="00E56BE4">
            <w:pPr>
              <w:keepNext/>
              <w:keepLines/>
              <w:ind w:firstLine="427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02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задачи поиска информации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необходимые источники информации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Планировать процесс поиска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Структурировать получаемую информацию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Выделять наиболее значимое в перечне информации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Оценивать практическую значимость результатов поиска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Приемы структурирования информации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Формат оформления результатов поиска информации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Организовывать работу коллектива и команды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коллектива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личности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проектной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Излагать свои мысли на государственном языке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Оформлять документы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Особенности социального и культурного контекста</w:t>
            </w:r>
          </w:p>
          <w:p w:rsidR="00E56BE4" w:rsidRDefault="00E56BE4">
            <w:pPr>
              <w:keepNext/>
              <w:keepLines/>
              <w:ind w:firstLine="41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оформления документов.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Описывать значимость своей профессии</w:t>
            </w:r>
          </w:p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Сущность гражданско-патриотической позиции</w:t>
            </w:r>
          </w:p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Общечеловеческие ценности</w:t>
            </w:r>
          </w:p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Соблюдать нормы экологической безопасности</w:t>
            </w:r>
          </w:p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Пути обеспечения ресурсосбережения.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Современные средства и устройства информатизации</w:t>
            </w:r>
          </w:p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понимать тексты на базовые профессиональные темы</w:t>
            </w:r>
          </w:p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произношения</w:t>
            </w:r>
          </w:p>
          <w:p w:rsidR="00E56BE4" w:rsidRDefault="00E56BE4">
            <w:pPr>
              <w:keepNext/>
              <w:keepLines/>
              <w:ind w:firstLine="55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pStyle w:val="2"/>
              <w:keepLines/>
              <w:spacing w:before="0" w:after="0"/>
              <w:jc w:val="both"/>
              <w:rPr>
                <w:rStyle w:val="aff7"/>
                <w:b w:val="0"/>
                <w:sz w:val="24"/>
                <w:szCs w:val="24"/>
              </w:rPr>
            </w:pPr>
            <w:r>
              <w:rPr>
                <w:rStyle w:val="aff7"/>
                <w:b w:val="0"/>
                <w:sz w:val="24"/>
                <w:szCs w:val="24"/>
              </w:rPr>
              <w:t>ОК 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jc w:val="both"/>
              <w:rPr>
                <w:rStyle w:val="aff7"/>
                <w:b/>
                <w:i w:val="0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Демонстрировать 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20.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Техническое оснащение и организация рабочего места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u w:val="single"/>
        </w:rPr>
      </w:pP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</w:rPr>
        <w:t xml:space="preserve">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56BE4" w:rsidTr="00E56BE4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1.1-1.4,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shd w:val="clear" w:color="auto" w:fill="FFFFFF"/>
              </w:rPr>
            </w:pPr>
            <w:r>
              <w:rPr>
                <w:rStyle w:val="aff8"/>
                <w:color w:val="auto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E56BE4" w:rsidRDefault="00E56BE4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333333"/>
                <w:shd w:val="clear" w:color="auto" w:fill="FFFFFF"/>
                <w:lang w:eastAsia="ru-RU"/>
              </w:rPr>
            </w:pPr>
            <w:r>
              <w:rPr>
                <w:rStyle w:val="aff8"/>
                <w:color w:val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E56BE4" w:rsidRDefault="00E56BE4">
            <w:pPr>
              <w:pStyle w:val="af4"/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f8"/>
                <w:color w:val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>
              <w:rPr>
                <w:rStyle w:val="aff8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333333"/>
                <w:shd w:val="clear" w:color="auto" w:fill="FFFFFF"/>
              </w:rPr>
            </w:pPr>
            <w:r>
              <w:rPr>
                <w:rStyle w:val="aff8"/>
                <w:color w:val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E56BE4" w:rsidRDefault="00E56BE4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333333"/>
                <w:shd w:val="clear" w:color="auto" w:fill="FFFFFF"/>
                <w:lang w:eastAsia="ru-RU"/>
              </w:rPr>
            </w:pPr>
            <w:r>
              <w:rPr>
                <w:rStyle w:val="aff8"/>
                <w:color w:val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E56BE4" w:rsidRDefault="00E56BE4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333333"/>
                <w:shd w:val="clear" w:color="auto" w:fill="FFFFFF"/>
                <w:lang w:eastAsia="ru-RU"/>
              </w:rPr>
            </w:pPr>
            <w:r>
              <w:rPr>
                <w:rStyle w:val="aff8"/>
                <w:color w:val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E56BE4" w:rsidRDefault="00E56BE4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auto"/>
                <w:shd w:val="clear" w:color="auto" w:fill="FFFFFF"/>
                <w:lang w:eastAsia="ru-RU"/>
              </w:rPr>
            </w:pPr>
            <w:r>
              <w:rPr>
                <w:rStyle w:val="aff8"/>
                <w:color w:val="auto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E56BE4" w:rsidRDefault="00E56BE4">
            <w:pPr>
              <w:pStyle w:val="af4"/>
              <w:keepNext/>
              <w:keepLines/>
              <w:suppressAutoHyphens/>
              <w:spacing w:after="0" w:line="240" w:lineRule="auto"/>
              <w:rPr>
                <w:rStyle w:val="aff8"/>
                <w:color w:val="auto"/>
                <w:shd w:val="clear" w:color="auto" w:fill="FFFFFF"/>
                <w:lang w:eastAsia="ru-RU"/>
              </w:rPr>
            </w:pPr>
            <w:r>
              <w:rPr>
                <w:rStyle w:val="aff8"/>
                <w:color w:val="auto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E56BE4" w:rsidRDefault="00E56BE4">
            <w:pPr>
              <w:pStyle w:val="af9"/>
              <w:keepNext/>
              <w:keepLines/>
              <w:ind w:left="0"/>
              <w:rPr>
                <w:rStyle w:val="aff8"/>
                <w:shd w:val="clear" w:color="auto" w:fill="FFFFFF"/>
                <w:lang w:eastAsia="en-US"/>
              </w:rPr>
            </w:pPr>
            <w:r>
              <w:rPr>
                <w:rStyle w:val="aff8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  <w:p w:rsidR="00E56BE4" w:rsidRDefault="00E56BE4">
            <w:pPr>
              <w:pStyle w:val="af9"/>
              <w:keepNext/>
              <w:keepLines/>
              <w:ind w:left="0"/>
              <w:rPr>
                <w:rFonts w:ascii="Times New Roman" w:hAnsi="Times New Roman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pStyle w:val="2"/>
              <w:keepLines/>
              <w:suppressAutoHyphens/>
              <w:spacing w:before="0" w:after="0"/>
              <w:jc w:val="both"/>
              <w:rPr>
                <w:rStyle w:val="aff7"/>
                <w:b w:val="0"/>
                <w:sz w:val="24"/>
                <w:szCs w:val="24"/>
              </w:rPr>
            </w:pPr>
            <w:r>
              <w:rPr>
                <w:rStyle w:val="aff7"/>
                <w:b w:val="0"/>
                <w:sz w:val="24"/>
                <w:szCs w:val="24"/>
              </w:rPr>
              <w:t>ОК 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jc w:val="both"/>
              <w:rPr>
                <w:rStyle w:val="aff7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демонстрировать 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5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</w:rPr>
        <w:t>ОП.03 Техническое оснащение и организация рабочего места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21.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ОП.04 Экономические и правовые основы производственной деятельности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учебная дисциплина входит в общепрофессиональный цикл как общепрофессиональная дисциплина  и имеет связь с дисциплиной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ОП.05 Основы калькуляции и учета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ind w:hanging="357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ind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</w:rPr>
      </w:pPr>
    </w:p>
    <w:tbl>
      <w:tblPr>
        <w:tblW w:w="0" w:type="auto"/>
        <w:tblInd w:w="-109" w:type="dxa"/>
        <w:tblLayout w:type="fixed"/>
        <w:tblLook w:val="04A0" w:firstRow="1" w:lastRow="0" w:firstColumn="1" w:lastColumn="0" w:noHBand="0" w:noVBand="1"/>
      </w:tblPr>
      <w:tblGrid>
        <w:gridCol w:w="1808"/>
        <w:gridCol w:w="3686"/>
        <w:gridCol w:w="4077"/>
      </w:tblGrid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56BE4" w:rsidTr="00E56BE4">
        <w:trPr>
          <w:trHeight w:val="529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1.1-1.4,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-определять потребность в материальных, трудовых ресурсах;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E56BE4" w:rsidRDefault="00E56BE4">
            <w:pPr>
              <w:keepNext/>
              <w:keepLines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E56BE4" w:rsidRDefault="00E56BE4">
            <w:pPr>
              <w:keepNext/>
              <w:keepLines/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защищать свои права  в рамках действующего законодательства РФ.</w:t>
            </w:r>
          </w:p>
          <w:p w:rsidR="00E56BE4" w:rsidRDefault="00E56BE4">
            <w:pPr>
              <w:pStyle w:val="1a"/>
              <w:keepNext/>
              <w:keepLines/>
              <w:tabs>
                <w:tab w:val="left" w:pos="2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ab/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принципы рыночной экономики;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организационно-правовые формы организаций;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способы ресурсосбережения в организации;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понятие, виды предпринимательства;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и системы оплаты труда;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механизм формирования заработной платы;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E56BE4" w:rsidTr="00E56BE4"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Выявлять достоинства и недостатки коммерческой идеи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бизнес-план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предпринимательской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финансовой грамотности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разработки бизнес-планов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выстраивания презентации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ОП.04 Экономические и правовые основы производственной деятельности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22.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Основы калькуляции и учета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1.1. Место дисциплины в структуре основной профессиональной образовательной программы: у</w:t>
      </w:r>
      <w:r>
        <w:rPr>
          <w:rFonts w:ascii="Times New Roman" w:hAnsi="Times New Roman" w:cs="Times New Roman"/>
        </w:rPr>
        <w:t>чебная дисциплина входит в профессиональный цикл как общепрофессиональная дисциплина  и имеет связь с дисциплинами ОП 04. Экономические и правовые основы профессиональной деятельности и со всеми профессиональными модулями.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253"/>
        <w:gridCol w:w="3934"/>
      </w:tblGrid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56BE4" w:rsidTr="00E56BE4">
        <w:trPr>
          <w:trHeight w:val="37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1.2-1.4,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2.2-2.8,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3.2-3.6,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4.2-4.5,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5.2-5.5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-вести учет, оформлять  документы первичной отчетности по учету сырья, товаров и тары  в кладовой организации питания;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-составлять товарный отчет за день;</w:t>
            </w:r>
          </w:p>
          <w:p w:rsidR="00E56BE4" w:rsidRDefault="00E56BE4">
            <w:pPr>
              <w:keepNext/>
              <w:keepLines/>
              <w:ind w:firstLine="601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E56BE4" w:rsidRDefault="00E56BE4">
            <w:pPr>
              <w:keepNext/>
              <w:keepLines/>
              <w:ind w:firstLine="601"/>
            </w:pPr>
            <w:bookmarkStart w:id="1" w:name="OLE_LINK12"/>
            <w:bookmarkStart w:id="2" w:name="OLE_LINK13"/>
            <w:bookmarkStart w:id="3" w:name="OLE_LINK10"/>
            <w:bookmarkStart w:id="4" w:name="OLE_LINK1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Style w:val="FontStyle28"/>
                <w:sz w:val="22"/>
                <w:szCs w:val="22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– технологическими картами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</w:t>
            </w:r>
            <w:bookmarkEnd w:id="1"/>
            <w:bookmarkEnd w:id="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</w:t>
            </w:r>
            <w:bookmarkEnd w:id="3"/>
            <w:bookmarkEnd w:id="4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-составлять отчеты по платежам.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-Организовывать и проводить приготовление холодных диетических блюд, характеристика диет, расчет калорийности блюд. 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-Организовывать и проводить приготовление диетических супов.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-Организовывать и проводить приготовление  диетических вторых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горячих блюд. 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-Организовывать и проводить приготовление диетических сладких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блюд и напитков.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-Организовывать и проводить приготовление изделий из дрожжевого теста и кондитерских изделий с пониженной калорийностью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лицами, 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реализованных и отпущенных това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правила торговли;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виды оплаты по платежам;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E56BE4" w:rsidRDefault="00E56BE4">
            <w:pPr>
              <w:pStyle w:val="19"/>
              <w:keepNext/>
              <w:keepLines/>
              <w:spacing w:before="0" w:after="0"/>
              <w:ind w:left="0" w:firstLine="0"/>
              <w:rPr>
                <w:lang w:eastAsia="en-US"/>
              </w:rPr>
            </w:pPr>
          </w:p>
        </w:tc>
      </w:tr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56BE4" w:rsidTr="00E56B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56BE4" w:rsidRDefault="00E56BE4">
            <w:pPr>
              <w:keepNext/>
              <w:keepLines/>
              <w:ind w:firstLine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E56BE4" w:rsidRDefault="00E56BE4" w:rsidP="00E56BE4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E56BE4" w:rsidRDefault="00E56BE4" w:rsidP="00E56BE4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E56BE4" w:rsidRDefault="00E56BE4" w:rsidP="00E56BE4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E56BE4" w:rsidRDefault="00E56BE4" w:rsidP="00E56BE4">
      <w:pPr>
        <w:pStyle w:val="21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>
        <w:rPr>
          <w:b/>
          <w:caps/>
        </w:rPr>
        <w:t>2. СТРУКТУРА и  содержание  дисциплины</w:t>
      </w: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ОП.05 Основы калькуляции и учета</w:t>
      </w: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59"/>
        <w:gridCol w:w="1912"/>
      </w:tblGrid>
      <w:tr w:rsidR="00E56BE4" w:rsidTr="00E56BE4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E56BE4" w:rsidTr="00E56BE4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52</w:t>
            </w:r>
          </w:p>
        </w:tc>
      </w:tr>
      <w:tr w:rsidR="00E56BE4" w:rsidTr="00E56BE4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занятия (если предусмотрено)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E56BE4" w:rsidTr="00E56BE4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E56BE4" w:rsidTr="00E56BE4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rPr>
          <w:rFonts w:ascii="Times New Roman" w:hAnsi="Times New Roman" w:cs="Times New Roman"/>
          <w:b/>
          <w:caps/>
        </w:rPr>
      </w:pPr>
    </w:p>
    <w:p w:rsidR="00E56BE4" w:rsidRDefault="00E56BE4" w:rsidP="00E56BE4">
      <w:pPr>
        <w:keepNext/>
        <w:keepLines/>
        <w:tabs>
          <w:tab w:val="left" w:pos="360"/>
        </w:tabs>
        <w:jc w:val="right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</w:rPr>
        <w:t>Приложение 23.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sz w:val="32"/>
          <w:szCs w:val="32"/>
        </w:rPr>
      </w:pPr>
      <w:r>
        <w:t xml:space="preserve">  общепрофессиональной дисциплине   </w:t>
      </w:r>
    </w:p>
    <w:p w:rsidR="00E56BE4" w:rsidRDefault="00E56BE4" w:rsidP="00E56BE4">
      <w:pPr>
        <w:pStyle w:val="a5"/>
        <w:keepNext/>
        <w:keepLines/>
        <w:spacing w:before="0" w:beforeAutospacing="0" w:after="0" w:afterAutospacing="0"/>
        <w:jc w:val="center"/>
        <w:rPr>
          <w:b/>
        </w:rPr>
      </w:pPr>
      <w:r>
        <w:rPr>
          <w:b/>
          <w:sz w:val="32"/>
          <w:szCs w:val="32"/>
        </w:rPr>
        <w:t>ОП.06 Охрана труда</w:t>
      </w:r>
    </w:p>
    <w:p w:rsidR="00E56BE4" w:rsidRDefault="00E56BE4" w:rsidP="00E56BE4">
      <w:pPr>
        <w:pStyle w:val="a5"/>
        <w:keepNext/>
        <w:keepLines/>
        <w:spacing w:before="0" w:beforeAutospacing="0" w:after="0" w:afterAutospacing="0"/>
        <w:jc w:val="both"/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 рабочего места, ОП.08 Безопасность жизнедеятельности</w:t>
      </w:r>
      <w:r>
        <w:rPr>
          <w:color w:val="FF0000"/>
        </w:rPr>
        <w:t xml:space="preserve"> </w:t>
      </w:r>
    </w:p>
    <w:p w:rsidR="00E56BE4" w:rsidRDefault="00E56BE4" w:rsidP="00E56BE4">
      <w:pPr>
        <w:keepNext/>
        <w:keepLines/>
        <w:ind w:hanging="357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ind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56BE4" w:rsidRDefault="00E56BE4" w:rsidP="00E56BE4">
      <w:pPr>
        <w:keepNext/>
        <w:keepLines/>
        <w:ind w:hanging="357"/>
        <w:rPr>
          <w:rFonts w:ascii="Times New Roman" w:hAnsi="Times New Roman" w:cs="Times New Roman"/>
        </w:rPr>
      </w:pPr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8"/>
        <w:gridCol w:w="3833"/>
        <w:gridCol w:w="3939"/>
      </w:tblGrid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56BE4" w:rsidTr="00E56BE4">
        <w:trPr>
          <w:trHeight w:val="55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1.1-1.4,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E56BE4" w:rsidRDefault="00E56BE4">
            <w:pPr>
              <w:pStyle w:val="1b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E56BE4" w:rsidRDefault="00E56BE4">
            <w:pPr>
              <w:keepNext/>
              <w:keepLines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E56BE4" w:rsidRDefault="00E56BE4">
            <w:pPr>
              <w:pStyle w:val="19"/>
              <w:keepNext/>
              <w:keepLines/>
              <w:spacing w:before="0" w:after="0"/>
              <w:ind w:left="0" w:firstLine="0"/>
              <w:jc w:val="both"/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56BE4" w:rsidTr="00E56BE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ОП.06 Охрана труда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24.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Иностранный язык в профессиональной деятельности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widowControl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pStyle w:val="19"/>
        <w:keepNext/>
        <w:keepLines/>
        <w:numPr>
          <w:ilvl w:val="1"/>
          <w:numId w:val="19"/>
        </w:numPr>
        <w:spacing w:before="0" w:after="0"/>
        <w:ind w:left="0" w:firstLine="0"/>
        <w:rPr>
          <w:b/>
        </w:rPr>
      </w:pPr>
      <w:r>
        <w:rPr>
          <w:b/>
        </w:rPr>
        <w:t>Цель и планируемые результаты освоения дисциплины</w:t>
      </w:r>
    </w:p>
    <w:p w:rsidR="00E56BE4" w:rsidRDefault="00E56BE4" w:rsidP="00E56BE4">
      <w:pPr>
        <w:pStyle w:val="19"/>
        <w:keepNext/>
        <w:keepLines/>
        <w:spacing w:before="0" w:after="0"/>
        <w:ind w:left="0" w:firstLine="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293"/>
        <w:gridCol w:w="4541"/>
      </w:tblGrid>
      <w:tr w:rsidR="00E56BE4" w:rsidTr="00E56BE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Код ПК, ОК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Умения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Знания</w:t>
            </w:r>
          </w:p>
        </w:tc>
      </w:tr>
      <w:tr w:rsidR="00E56BE4" w:rsidTr="00E56BE4">
        <w:trPr>
          <w:trHeight w:val="22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1.1-1.4,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2.1-2.8,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3.1-3.6,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4.1-4.5,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5.1-5.5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Общие умения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E56BE4" w:rsidRDefault="00E56BE4">
            <w:pPr>
              <w:keepNext/>
              <w:keepLines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Диалогическая речь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участвовать в дискуссии/беседе на знакомую тему;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осуществлять запрос и обобщение информации;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обращаться за разъяснениями;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выражать свое отношение (согласие, несогласие, оценку)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высказыванию   собеседника, свое мнение по обсуждаемой теме;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завершать общение;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Монологическая речь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 передавать содержание полученной информации;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Письменная речь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небольшой рассказ (эссе);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заполнение анкет, бланков;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Аудирование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понимать: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отделять главную информацию от второстепенной;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выявлять наиболее значимые факты;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Чтение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извлекать необходимую, интересующую информацию;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отделять главную информацию от второстепенной;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56BE4" w:rsidRDefault="00E56BE4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E56BE4" w:rsidRDefault="00E56BE4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E56BE4" w:rsidRDefault="00E56BE4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E56BE4" w:rsidRDefault="00E56BE4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E56BE4" w:rsidRDefault="00E56BE4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E56BE4" w:rsidRDefault="00E56BE4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наречия в сравнительной и превосходной степенях. Неопределенные наречия, производные от some, any, every.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Количественные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местоимения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much, many, few, a few, little, a little.</w:t>
            </w:r>
          </w:p>
          <w:p w:rsidR="00E56BE4" w:rsidRDefault="00E56BE4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глагол, понятие глагола-связки.Образование и употребление глаголов </w:t>
            </w:r>
          </w:p>
          <w:p w:rsidR="00E56BE4" w:rsidRDefault="00E56BE4">
            <w:pPr>
              <w:keepNext/>
              <w:keepLines/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Present, Past, Future Simple/Indefinite, Present,Past,Future Continuous/Progressive, Present ,Past,Future Perfect;</w:t>
            </w:r>
          </w:p>
          <w:p w:rsidR="00E56BE4" w:rsidRDefault="00E56BE4">
            <w:pPr>
              <w:pStyle w:val="19"/>
              <w:keepNext/>
              <w:keepLines/>
              <w:spacing w:before="0" w:after="0"/>
              <w:ind w:left="0" w:firstLine="0"/>
              <w:jc w:val="both"/>
              <w:rPr>
                <w:lang w:val="en-US" w:eastAsia="en-US"/>
              </w:rPr>
            </w:pPr>
          </w:p>
        </w:tc>
      </w:tr>
      <w:tr w:rsidR="00E56BE4" w:rsidTr="00E56BE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Составить план действия.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необходимые ресурсы.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Реализовать составленный план.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Методы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Структура плана для решения задач.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56BE4" w:rsidTr="00E56BE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задачи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необходимые источники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Планировать процесс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Структурировать получаемую информацию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Выделять наиболее значимое в перечне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Оценивать практическую значимость результатов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Оформлять результаты поиска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Приемы структурирования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Формат оформления результатов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6BE4" w:rsidTr="00E56BE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56BE4" w:rsidTr="00E56BE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Организовывать работу коллектива и команды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коллектива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личности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проектной деятельности</w:t>
            </w:r>
          </w:p>
        </w:tc>
      </w:tr>
      <w:tr w:rsidR="00E56BE4" w:rsidTr="00E56BE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Излагать свои мысли на государственном языке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Оформлять документы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Особенности социального и культурного контекста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оформления документов.</w:t>
            </w:r>
          </w:p>
        </w:tc>
      </w:tr>
      <w:tr w:rsidR="00E56BE4" w:rsidTr="00E56BE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Современные средства и устройства информатизации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56BE4" w:rsidTr="00E56BE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понимать тексты на базовые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произношения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56BE4" w:rsidRDefault="00E56BE4" w:rsidP="00E56BE4">
      <w:pPr>
        <w:keepNext/>
        <w:keepLines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widowControl/>
        <w:numPr>
          <w:ilvl w:val="0"/>
          <w:numId w:val="19"/>
        </w:numPr>
        <w:suppressAutoHyphens w:val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И СОДЕРЖАНИЕ УЧЕБНОЙ ДИСЦИПЛИНЫ 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ОП.07 Иностранный язык в профессиональной деятельности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36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8"/>
        <w:gridCol w:w="1702"/>
      </w:tblGrid>
      <w:tr w:rsidR="00E56BE4" w:rsidTr="00E56BE4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keepNext/>
              <w:keepLines/>
              <w:ind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часах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keepNext/>
              <w:keepLines/>
              <w:ind w:firstLine="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E56BE4" w:rsidTr="00E56BE4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keepNext/>
              <w:keepLines/>
              <w:ind w:firstLine="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E56BE4" w:rsidTr="00E56BE4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keepNext/>
              <w:keepLines/>
              <w:ind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56BE4" w:rsidTr="00E56BE4">
        <w:trPr>
          <w:trHeight w:val="480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keepNext/>
              <w:keepLines/>
              <w:ind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6BE4" w:rsidTr="00E56BE4">
        <w:trPr>
          <w:trHeight w:val="490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-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25.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>дисциплина относится к общепрофессиональному циклу, связана с освоением общих  компетенций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E56BE4" w:rsidRDefault="00E56BE4" w:rsidP="00E56BE4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организовывать и проводить мероприятия по защите работающих и населения от поражающих факторов чрезвычайных ситуаций;</w:t>
      </w:r>
    </w:p>
    <w:p w:rsidR="00E56BE4" w:rsidRDefault="00E56BE4" w:rsidP="00E56BE4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56BE4" w:rsidRDefault="00E56BE4" w:rsidP="00E56BE4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средства индивидуальной и коллективной защиты от оружия массового поражения;</w:t>
      </w:r>
    </w:p>
    <w:p w:rsidR="00E56BE4" w:rsidRDefault="00E56BE4" w:rsidP="00E56BE4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первичные средства пожаротушения;</w:t>
      </w:r>
    </w:p>
    <w:p w:rsidR="00E56BE4" w:rsidRDefault="00E56BE4" w:rsidP="00E56BE4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56BE4" w:rsidRDefault="00E56BE4" w:rsidP="00E56BE4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56BE4" w:rsidRDefault="00E56BE4" w:rsidP="00E56BE4">
      <w:pPr>
        <w:keepNext/>
        <w:keepLines/>
        <w:tabs>
          <w:tab w:val="left" w:pos="253"/>
          <w:tab w:val="left" w:pos="4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оказывать первую помощь пострадавшим.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терроризму;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задачи и основные мероприятия гражданской обороны;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способы защиты населения от оружия массового поражения;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меры пожарной безопасности и правила безопасного поведения при пожарах;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основы военной службы и обороны государства;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организацию и порядок призыва граждан на военную службу и поступления на нее в добровольном порядке;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общих компетенций, элементы которых формируются в рамках дисциплины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8608"/>
      </w:tblGrid>
      <w:tr w:rsidR="00E56BE4" w:rsidTr="00E56BE4">
        <w:trPr>
          <w:trHeight w:val="28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aff7"/>
                <w:b/>
                <w:i w:val="0"/>
              </w:rPr>
              <w:t>Наименование видов деятельности и профессиональных компетенций</w:t>
            </w:r>
          </w:p>
        </w:tc>
      </w:tr>
      <w:tr w:rsidR="00E56BE4" w:rsidTr="00E56BE4">
        <w:trPr>
          <w:trHeight w:val="40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56BE4" w:rsidTr="00E56BE4">
        <w:trPr>
          <w:trHeight w:val="39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56BE4" w:rsidTr="00E56BE4">
        <w:trPr>
          <w:trHeight w:val="9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56BE4" w:rsidTr="00E56BE4">
        <w:trPr>
          <w:trHeight w:val="36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56BE4" w:rsidTr="00E56BE4">
        <w:trPr>
          <w:trHeight w:val="351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56BE4" w:rsidTr="00E56BE4">
        <w:trPr>
          <w:trHeight w:val="47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56BE4" w:rsidTr="00E56BE4">
        <w:trPr>
          <w:trHeight w:val="467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rPr>
          <w:trHeight w:val="5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08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56BE4" w:rsidTr="00E56BE4">
        <w:trPr>
          <w:trHeight w:val="173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rPr>
          <w:trHeight w:val="405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pStyle w:val="ConsPlusNormal"/>
              <w:keepNext/>
              <w:keepLines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 Исполнять воинскую обязанность, в том числе с применением полученных знаний.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rPr>
          <w:trHeight w:val="25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ОП.08 Безопасность жизнедеятельности</w:t>
      </w:r>
    </w:p>
    <w:p w:rsidR="00E56BE4" w:rsidRDefault="00E56BE4" w:rsidP="00E56BE4">
      <w:pPr>
        <w:keepNext/>
        <w:keepLines/>
        <w:numPr>
          <w:ilvl w:val="1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26.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09. Физическая культура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bookmarkStart w:id="5" w:name="bookmark1"/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 09. Физическая культура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</w:t>
      </w:r>
      <w:bookmarkEnd w:id="5"/>
      <w:r>
        <w:rPr>
          <w:rFonts w:ascii="Times New Roman" w:hAnsi="Times New Roman" w:cs="Times New Roman"/>
        </w:rPr>
        <w:t>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Цели и  планируемые результаты освоения дисциплины: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результате изучения дисциплины обучающийся должен </w:t>
      </w:r>
      <w:r>
        <w:rPr>
          <w:rFonts w:ascii="Times New Roman" w:hAnsi="Times New Roman" w:cs="Times New Roman"/>
          <w:b/>
        </w:rPr>
        <w:t>уметь: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физкультурно – оздоровительную деятельность для укрепления здоровья,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достижения жизненных и профессиональных целей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результате изучения дисциплины обучающийся должен </w:t>
      </w:r>
      <w:r>
        <w:rPr>
          <w:rFonts w:ascii="Times New Roman" w:hAnsi="Times New Roman" w:cs="Times New Roman"/>
          <w:b/>
        </w:rPr>
        <w:t>знать: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E56BE4" w:rsidRDefault="00E56BE4" w:rsidP="00E56BE4">
      <w:pPr>
        <w:keepNext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общих компетенций, элементы которых формируются в рамках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720"/>
        <w:gridCol w:w="3190"/>
      </w:tblGrid>
      <w:tr w:rsidR="00E56BE4" w:rsidTr="00E56B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E56BE4" w:rsidTr="00E56B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56BE4">
              <w:trPr>
                <w:trHeight w:val="780"/>
              </w:trPr>
              <w:tc>
                <w:tcPr>
                  <w:tcW w:w="0" w:type="auto"/>
                  <w:hideMark/>
                </w:tcPr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01 </w:t>
                  </w:r>
                </w:p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Выбирать способы решения задач профессиональной деятельности, применительно к различным контекстам </w:t>
                  </w:r>
                </w:p>
              </w:tc>
            </w:tr>
          </w:tbl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план действия; определить необходимые ресурсы;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 </w:t>
            </w:r>
          </w:p>
        </w:tc>
      </w:tr>
      <w:tr w:rsidR="00E56BE4" w:rsidTr="00E56B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56BE4">
              <w:trPr>
                <w:trHeight w:val="894"/>
              </w:trPr>
              <w:tc>
                <w:tcPr>
                  <w:tcW w:w="0" w:type="auto"/>
                  <w:hideMark/>
                </w:tcPr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02 </w:t>
                  </w:r>
                </w:p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      </w:r>
                </w:p>
              </w:tc>
            </w:tr>
          </w:tbl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56BE4">
              <w:trPr>
                <w:trHeight w:val="666"/>
              </w:trPr>
              <w:tc>
                <w:tcPr>
                  <w:tcW w:w="0" w:type="auto"/>
                  <w:hideMark/>
                </w:tcPr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03 </w:t>
                  </w:r>
                </w:p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Планировать и реализовывать собственное профессиональное и личностное развитие. </w:t>
                  </w:r>
                </w:p>
              </w:tc>
            </w:tr>
          </w:tbl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56BE4">
              <w:trPr>
                <w:trHeight w:val="895"/>
              </w:trPr>
              <w:tc>
                <w:tcPr>
                  <w:tcW w:w="0" w:type="auto"/>
                  <w:hideMark/>
                </w:tcPr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04 </w:t>
                  </w:r>
                </w:p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Работать в коллективе и команде, эффективно взаимодействовать с коллегами, руководством, клиентами. </w:t>
                  </w:r>
                </w:p>
              </w:tc>
            </w:tr>
          </w:tbl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56BE4">
              <w:trPr>
                <w:trHeight w:val="1010"/>
              </w:trPr>
              <w:tc>
                <w:tcPr>
                  <w:tcW w:w="0" w:type="auto"/>
                  <w:hideMark/>
                </w:tcPr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07 </w:t>
                  </w:r>
                </w:p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Содействовать сохранению окружающей среды, ресурсосбережению, эффективно действовать в чрезвычайных ситуациях. </w:t>
                  </w:r>
                </w:p>
              </w:tc>
            </w:tr>
          </w:tbl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E56BE4" w:rsidTr="00E56B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56BE4">
              <w:trPr>
                <w:trHeight w:val="1585"/>
              </w:trPr>
              <w:tc>
                <w:tcPr>
                  <w:tcW w:w="0" w:type="auto"/>
                  <w:hideMark/>
                </w:tcPr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08 </w:t>
                  </w:r>
                </w:p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      </w:r>
                </w:p>
              </w:tc>
            </w:tr>
          </w:tbl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E56BE4" w:rsidTr="00E56B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E56BE4">
              <w:trPr>
                <w:trHeight w:val="550"/>
              </w:trPr>
              <w:tc>
                <w:tcPr>
                  <w:tcW w:w="0" w:type="auto"/>
                  <w:hideMark/>
                </w:tcPr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ОК 09 </w:t>
                  </w:r>
                </w:p>
                <w:p w:rsidR="00E56BE4" w:rsidRDefault="00E56BE4">
                  <w:pPr>
                    <w:keepNext/>
                    <w:keepLines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Использовать информационные технологии в профессиональной деятельности </w:t>
                  </w:r>
                </w:p>
              </w:tc>
            </w:tr>
          </w:tbl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рименять средства информационных технологий для решения профессиональных задач; использовать современное программное обеспечение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деятельности. 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РАБОЧЕЙ ПРОГРАММЫ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УЧЕБНОЙ ДИСЦИПЛИНЫ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40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27.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10. Информационные технологии  в профессиональной деятельности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 10. «Информационные технологии  в профессиональной деятельности»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Цели и  планируемые результаты освоения дисциплины: </w:t>
      </w:r>
    </w:p>
    <w:p w:rsidR="00E56BE4" w:rsidRDefault="00E56BE4" w:rsidP="00E56BE4">
      <w:pPr>
        <w:pStyle w:val="a5"/>
        <w:keepNext/>
        <w:keepLines/>
        <w:spacing w:before="0" w:beforeAutospacing="0" w:after="0" w:afterAutospacing="0"/>
        <w:ind w:firstLine="708"/>
      </w:pPr>
      <w:r>
        <w:t xml:space="preserve"> В результате освоения образовательной программы у выпускника должны быть сформированы общие и профессиональные компетенции.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444"/>
      </w:tblGrid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1.1-1.4,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2.1-2.8,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3.1-3.6,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ПК 4.1-4.5,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5.1-5.5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 6.1-6.6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обрабатывать текстовую и табличную информацию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деловую графику и мультимедиа-информацию, создавать презентации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информационные ресурсы для поиска и хранения информации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пользоваться автоматизированными системами делопроизводства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антивирусные средства защиты информации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читать (интерпретировать) интерфейс специализированного программного обеспечения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находить контекстную помощь, работать с документацией.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понятия автоматизированной обработки  информации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назначение, состав, основные характеристики организационной и компьютерной техники.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методы и средства обработки, хранения, передачи и накопления информации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назначение и принципы использования системного и прикладного программного обеспечения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компоненты компьютерных сетей, принципы пакетной передачи данных, организацию межсетевого взаимодействия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технологию поиска информации в Интернет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угрозы и методы обеспечения информационной безопасности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принципы защиты информации от несанкционированного доступа</w:t>
            </w:r>
          </w:p>
          <w:p w:rsidR="00E56BE4" w:rsidRDefault="00E56BE4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правовые аспекты использования информационных технологий и программного обеспечения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назначение, принципы организации и эксплуатации информационных систем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Оформлять документы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особенности произношения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E56BE4" w:rsidTr="00E56BE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pStyle w:val="2"/>
              <w:keepLines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aff7"/>
                <w:b w:val="0"/>
                <w:i/>
                <w:sz w:val="24"/>
                <w:szCs w:val="24"/>
              </w:rPr>
              <w:t>ОК 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 w:rsidP="00E56BE4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понятие, функции  и  виды предпринимательства</w:t>
            </w:r>
          </w:p>
          <w:p w:rsidR="00E56BE4" w:rsidRDefault="00E56BE4" w:rsidP="00E56BE4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статус предпринимателя, организационно-правовые формы юридического лица и этапы процесса его образования</w:t>
            </w:r>
          </w:p>
          <w:p w:rsidR="00E56BE4" w:rsidRDefault="00E56BE4" w:rsidP="00E56BE4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правовые формы организации частного, коллективного и совместного предпринимательства</w:t>
            </w:r>
          </w:p>
          <w:p w:rsidR="00E56BE4" w:rsidRDefault="00E56BE4" w:rsidP="00E56BE4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лицензирования  отдельных видов деятельности</w:t>
            </w:r>
          </w:p>
          <w:p w:rsidR="00E56BE4" w:rsidRDefault="00E56BE4" w:rsidP="00E56BE4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контрольно-надзорных органов, их права и обязанности</w:t>
            </w:r>
          </w:p>
          <w:p w:rsidR="00E56BE4" w:rsidRDefault="00E56BE4" w:rsidP="00E56BE4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юридическую ответственность предпринимателя</w:t>
            </w:r>
          </w:p>
          <w:p w:rsidR="00E56BE4" w:rsidRDefault="00E56BE4" w:rsidP="00E56BE4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нормативно-правовую базу, этапы государственной регистрации субъектов малого предпринимательства;</w:t>
            </w:r>
          </w:p>
          <w:p w:rsidR="00E56BE4" w:rsidRDefault="00E56BE4" w:rsidP="00E56BE4">
            <w:pPr>
              <w:keepNext/>
              <w:keepLines/>
              <w:widowControl/>
              <w:numPr>
                <w:ilvl w:val="0"/>
                <w:numId w:val="20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 государственной поддержки малого бизнеса</w:t>
            </w:r>
          </w:p>
        </w:tc>
      </w:tr>
      <w:tr w:rsidR="00E56BE4" w:rsidTr="00E56BE4">
        <w:tc>
          <w:tcPr>
            <w:tcW w:w="9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 w:rsidP="00E56BE4">
            <w:pPr>
              <w:keepNext/>
              <w:keepLines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6BE4" w:rsidRDefault="00E56BE4" w:rsidP="00E56BE4">
      <w:pPr>
        <w:keepNext/>
        <w:keepLines/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 10. Информационные технологии  в профессиональной деятельности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(лабораторные работы)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28.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 Организация обслуживания в ресторане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ОП.11 Организация обслуживания в ресторане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Цели и  планируемые результаты освоения дисциплины: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111"/>
        <w:gridCol w:w="3934"/>
      </w:tblGrid>
      <w:tr w:rsidR="00E56BE4" w:rsidTr="00E56BE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Код ПК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f7"/>
                <w:i w:val="0"/>
                <w:sz w:val="28"/>
                <w:szCs w:val="28"/>
              </w:rPr>
            </w:pPr>
            <w:r>
              <w:rPr>
                <w:rStyle w:val="aff7"/>
                <w:i w:val="0"/>
                <w:sz w:val="28"/>
                <w:szCs w:val="28"/>
              </w:rPr>
              <w:t>Умения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aff7"/>
                <w:i w:val="0"/>
                <w:sz w:val="28"/>
                <w:szCs w:val="28"/>
              </w:rPr>
            </w:pPr>
            <w:r>
              <w:rPr>
                <w:rStyle w:val="aff7"/>
                <w:i w:val="0"/>
                <w:sz w:val="28"/>
                <w:szCs w:val="28"/>
              </w:rPr>
              <w:t>Знания</w:t>
            </w:r>
          </w:p>
        </w:tc>
      </w:tr>
      <w:tr w:rsidR="00E56BE4" w:rsidTr="00E56BE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 1.1-1.4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ПК2.1-2.8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 3.1-3.6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ПК4.1-4.5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ПК 5.1-5.5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-выполнение всех видов работ по подготовке залов и инвентаря организаций питания к обслуживанию;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-встречи, приветствия, размещения гостей, подачи меню;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 приема, оформления и выполнения заказа на продукцию и услуги  организаций  питания;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-рекомендации блюд и напитков гостям при оформлении заказа;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-подачи блюд и напитков разными способами;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-расчет с потребителями</w:t>
            </w:r>
            <w:r>
              <w:rPr>
                <w:iCs/>
              </w:rPr>
              <w:br/>
            </w:r>
            <w:r>
              <w:rPr>
                <w:rStyle w:val="aff7"/>
                <w:i w:val="0"/>
              </w:rPr>
              <w:t>-обслуживание потребителей при использовании специальных форм организации питания;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-выполнять подготовку залов к обслуживанию в соответствии с его характером, типом и классом;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-подготавливать зал ресторана, бара, буфета к обслуживанию в обычном режиме и на массовых банкетных мероприятиях;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-складывать салфетки различными способами;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-соблюдать личную гигиену, подготавливать. Приборы, стекло;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осуществлять прием заказа на блюда и напитки;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-подбирать виды оборудования , мебели,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посуды, приборов,, белья в соответствии с типом и классом предприятия питания;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оформлять и передавать заказ на производство, в бар, буфет; подавать блюда , алкогольные и безалкогольные напитки;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соблюдать требования к качеству, температуре подачи блюд и напитков;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составлять и оформлять  меню;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-обслуживать массовые банкетные мероприятия и приемы;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обслуживать иностранных туристов;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использовать инвентарь, весоизмерительное и торгово-технологическое оборудование в процессе обслуживания;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осуществлять подачу блюд и напитков гостям различными способами;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предоставлять счёт и производить расчет с потребителями;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-соблюдать правила ресторанного этикета;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-производить расчёт с потребителем, используя различные формы расчёта;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f7"/>
                <w:i w:val="0"/>
              </w:rPr>
            </w:pPr>
            <w:r>
              <w:rPr>
                <w:rStyle w:val="aff7"/>
                <w:i w:val="0"/>
              </w:rPr>
              <w:t>Приготавливать смешанные, горячие напитки, коктейли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ff7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220"/>
                <w:b/>
                <w:bCs/>
                <w:color w:val="000000"/>
              </w:rPr>
              <w:t>виды, типы и классы организаций общественного питания; рынок ресторанных услуг .специальные виды услуг;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Style w:val="220"/>
                <w:color w:val="000000"/>
              </w:rPr>
            </w:pPr>
            <w:r>
              <w:rPr>
                <w:rStyle w:val="220"/>
                <w:b/>
                <w:bCs/>
                <w:color w:val="000000"/>
              </w:rPr>
              <w:t>правила накрытия столов скатертями, приемы полировки посуды и приборов; приемы складывания салфеток правила личной подготовки официанта, бармена к обслуживанию ассортимент, назначение, характеристику столовой посуды, приборов, стекла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 xml:space="preserve"> сервировку столов, современные направления сервировки; обслуживание потребителей организаций общественного питания всех форм собственности, различных видов, типов и классов;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использование в процессе обслуживания инвентаря, весоизмерительного и торгово-технологического оборудования; приветствие и размещение гостей за столом;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правила оформления и передачи заказа на производство, бар, буфет;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правила и технику подачи алкогольных и безалкогольных напитков;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  <w:b/>
                <w:bCs/>
                <w:color w:val="000000"/>
              </w:rPr>
              <w:t>способы подачи блюд;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220"/>
              </w:rPr>
            </w:pPr>
            <w:r>
              <w:rPr>
                <w:rStyle w:val="220"/>
                <w:b w:val="0"/>
                <w:bCs w:val="0"/>
              </w:rPr>
              <w:t>очередность и технику подачи блюд и напитков;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разрабатывать различные виды меню, в том числе план-меню структурного подразделения; заменять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tabs>
                <w:tab w:val="left" w:pos="2586"/>
              </w:tabs>
              <w:spacing w:after="0" w:line="240" w:lineRule="auto"/>
              <w:ind w:firstLine="0"/>
              <w:jc w:val="both"/>
              <w:rPr>
                <w:rStyle w:val="2Exact"/>
                <w:color w:val="000000"/>
              </w:rPr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использованную посуду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tabs>
                <w:tab w:val="left" w:pos="2586"/>
              </w:tabs>
              <w:spacing w:after="0" w:line="240" w:lineRule="auto"/>
              <w:ind w:firstLine="0"/>
              <w:jc w:val="both"/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знать кулинарную характеристику блюд, смешанные и горячие напитки, коктейли правила сочетаемости напитков и блюд;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tabs>
                <w:tab w:val="left" w:pos="2586"/>
              </w:tabs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требования к качеству, температуре подачи блюд и напитков;</w:t>
            </w:r>
          </w:p>
          <w:p w:rsidR="00E56BE4" w:rsidRDefault="00E56BE4">
            <w:pPr>
              <w:pStyle w:val="21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Style w:val="aff7"/>
                <w:i w:val="0"/>
                <w:iCs w:val="0"/>
              </w:rPr>
            </w:pPr>
            <w:r>
              <w:rPr>
                <w:rStyle w:val="2Exact"/>
                <w:b w:val="0"/>
                <w:bCs w:val="0"/>
                <w:color w:val="000000"/>
                <w:sz w:val="24"/>
                <w:szCs w:val="24"/>
              </w:rPr>
              <w:t>способы замены использованной посуды и приборов; правила культуры обслуживания, протокола и этикета при взаимодействии с гостями; информационное обеспечение услуг общественного питания;  очередность обслуживание массовых банкетных мероприятий и приемов</w:t>
            </w:r>
          </w:p>
        </w:tc>
      </w:tr>
      <w:tr w:rsidR="00E56BE4" w:rsidTr="00E56B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6" w:name="sub_5211"/>
            <w:r>
              <w:rPr>
                <w:rFonts w:ascii="Times New Roman" w:hAnsi="Times New Roman" w:cs="Times New Roman"/>
                <w:lang w:eastAsia="en-US"/>
              </w:rPr>
              <w:t>ОК 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Составить план действия.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необходимые ресурсы.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Реализовать составленный план.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Методы работы в профессиональной и смежных сферах.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Структура плана для решения задач.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E56BE4" w:rsidTr="00E56B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задачи поиска информации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Определять необходимые источники информации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Планировать процесс поиска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Структурировать получаемую информацию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Выделять наиболее значимое в перечне информации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Оценивать практическую значимость результатов поиска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Оформлять результаты поиска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Приемы структурирования информации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Формат оформления результатов поиска информации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56BE4" w:rsidTr="00E56B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E56BE4" w:rsidTr="00E56B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Организовывать работу коллектива и команды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Взаимодействовать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коллектива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Психология личности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Основы проектной деятельности</w:t>
            </w:r>
          </w:p>
        </w:tc>
      </w:tr>
      <w:tr w:rsidR="00E56BE4" w:rsidTr="00E56B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Излагать свои мысли на государственном языке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Оформлять документы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Особенности социального и культурного контекста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оформления документов.</w:t>
            </w:r>
          </w:p>
        </w:tc>
      </w:tr>
      <w:tr w:rsidR="00E56BE4" w:rsidTr="00E56B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Описывать значимость своей профессии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Сущность гражданско-патриотической позиции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Общечеловеческие ценности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E56BE4" w:rsidTr="00E56B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Соблюдать нормы экологической безопасности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Пути обеспечения ресурсосбережения.</w:t>
            </w:r>
          </w:p>
        </w:tc>
      </w:tr>
      <w:tr w:rsidR="00E56BE4" w:rsidTr="00E56B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Современные средства и устройства информатизации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E56BE4" w:rsidTr="00E56B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понимать тексты на базовые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произношения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E56BE4" w:rsidRDefault="00E56BE4" w:rsidP="00E56BE4">
      <w:pPr>
        <w:keepNext/>
        <w:keepLines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 СОДЕРЖАНИЕ УЧЕБНОЙ ДИСЦИПЛИНЫ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7"/>
        <w:gridCol w:w="1763"/>
      </w:tblGrid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60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</w:tr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(лабораторные занятия)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</w:tr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29.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ОП.12 Этика и психология профессиональной деятельности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</w:rPr>
        <w:t xml:space="preserve">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ОП.12 Этика и психология профессиональной деятельности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1.2. Цели и  планируемые результаты освоения дисциплины: 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Цели: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обучающихся общих представлений о психологии и этике;</w:t>
      </w:r>
    </w:p>
    <w:p w:rsidR="00E56BE4" w:rsidRDefault="00E56BE4" w:rsidP="00E56BE4">
      <w:pPr>
        <w:keepNext/>
        <w:keepLines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обучающимися теоретических знаний и практических навыков в области психологии и этики профессиональных отношений;</w:t>
      </w:r>
    </w:p>
    <w:p w:rsidR="00E56BE4" w:rsidRDefault="00E56BE4" w:rsidP="00E56BE4">
      <w:pPr>
        <w:keepNext/>
        <w:keepLines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обучающихся к использованию приобретенных ими навыков в будущей трудовой деятельности.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дисциплины обучающийся должен получить следующие умения и знания: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734"/>
        <w:gridCol w:w="3610"/>
      </w:tblGrid>
      <w:tr w:rsidR="00E56BE4" w:rsidTr="00E56B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E56BE4" w:rsidTr="00E56B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ОК1.Понимать сущность и социальную значимость своей будущей профессии, проявлять к ней устойчивый интерес.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BE4" w:rsidRDefault="00E56BE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>
              <w:t xml:space="preserve">формировать познавательную деятельность; 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>
              <w:t xml:space="preserve">формировать профессиональные способности и черты характера; 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>
              <w:t xml:space="preserve">формировать коммуникативную культуру; 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>
              <w:t>разрешать конфликтные ситуации.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понятие психологии, психики;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психические процессы и свойства личности;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понятия этики и этикета;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основные этические категории;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основные принципы делового общения и делового этикета;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правила профессионального общения;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структуру общения;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основные способы воздействия в общении;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барьеры общения и способы их устранения;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основы вербального и невербального общения; - основные формы делового общения; - приемы рефлексивного </w:t>
            </w:r>
          </w:p>
          <w:p w:rsidR="00E56BE4" w:rsidRDefault="00E56BE4" w:rsidP="00E56BE4">
            <w:pPr>
              <w:pStyle w:val="19"/>
              <w:keepNext/>
              <w:keepLines/>
              <w:widowControl w:val="0"/>
              <w:numPr>
                <w:ilvl w:val="0"/>
                <w:numId w:val="22"/>
              </w:numPr>
              <w:spacing w:before="0" w:after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и нерефлексивного слушания.</w:t>
            </w:r>
          </w:p>
        </w:tc>
      </w:tr>
    </w:tbl>
    <w:p w:rsidR="00E56BE4" w:rsidRDefault="00E56BE4" w:rsidP="00E56BE4">
      <w:pPr>
        <w:keepNext/>
        <w:keepLines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ОП.12 Этика и психология профессиональной деятельности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7"/>
        <w:gridCol w:w="1763"/>
      </w:tblGrid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(лабораторные занятия)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E56BE4" w:rsidTr="00E56BE4">
        <w:trPr>
          <w:trHeight w:val="490"/>
        </w:trPr>
        <w:tc>
          <w:tcPr>
            <w:tcW w:w="4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Промежуточная аттестация  - дифференцированный  зачет</w:t>
            </w:r>
          </w:p>
        </w:tc>
      </w:tr>
    </w:tbl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30.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ОП.14 Основы предпринимательства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b/>
        </w:rPr>
        <w:t xml:space="preserve">ОП.14 Основы предпринимательства </w:t>
      </w:r>
      <w:r>
        <w:rPr>
          <w:rFonts w:ascii="Times New Roman" w:hAnsi="Times New Roman" w:cs="Times New Roman"/>
        </w:rPr>
        <w:t>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E56BE4" w:rsidRDefault="00E56BE4" w:rsidP="00E56BE4">
      <w:pPr>
        <w:pStyle w:val="31"/>
        <w:keepNext/>
        <w:keepLines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учебной дисциплины студент должен</w:t>
      </w:r>
    </w:p>
    <w:p w:rsidR="00E56BE4" w:rsidRDefault="00E56BE4" w:rsidP="00E56BE4">
      <w:pPr>
        <w:pStyle w:val="2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7" w:name="bookmark4"/>
      <w:r>
        <w:rPr>
          <w:sz w:val="24"/>
          <w:szCs w:val="24"/>
        </w:rPr>
        <w:t>уметь:</w:t>
      </w:r>
      <w:bookmarkEnd w:id="7"/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и реализовывать предпринимательские бизнес-идеи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инновационные бизнес-идеи на основе приоритетов развития 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ставить цели в соответствии с  бизнес-идеями, решать организационные вопросы создания бизнеса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пакет документов для получения государственной поддержки малого бизнеса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начислять уплачиваемые налоги, заполнять налоговые декларации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оформлять в собственность имущество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пакет документов для получения кредита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отбор, подбор и оценку  персонала, оформлять трудовые отношения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рыночные потребности и спрос на новые товары и услуги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обосновывать ценовую политику</w:t>
      </w:r>
    </w:p>
    <w:p w:rsidR="00E56BE4" w:rsidRDefault="00E56BE4" w:rsidP="00E56BE4">
      <w:pPr>
        <w:keepNext/>
        <w:keepLines/>
        <w:widowControl/>
        <w:numPr>
          <w:ilvl w:val="0"/>
          <w:numId w:val="12"/>
        </w:numPr>
        <w:tabs>
          <w:tab w:val="clear" w:pos="0"/>
          <w:tab w:val="num" w:pos="7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бизнес-план на основе современных программных технологий</w:t>
      </w:r>
    </w:p>
    <w:p w:rsidR="00E56BE4" w:rsidRDefault="00E56BE4" w:rsidP="00E56BE4">
      <w:pPr>
        <w:pStyle w:val="31"/>
        <w:keepNext/>
        <w:keepLines/>
        <w:shd w:val="clear" w:color="auto" w:fill="auto"/>
        <w:spacing w:after="0" w:line="240" w:lineRule="auto"/>
        <w:ind w:firstLine="0"/>
        <w:jc w:val="both"/>
      </w:pPr>
      <w:r>
        <w:rPr>
          <w:rStyle w:val="33"/>
        </w:rPr>
        <w:t>Знать: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понятие, функции  и  виды предпринимательства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государства и Ставропольского края по формированию социально ориентированной рыночной экономики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предпринимательской деятельности в Ставропольском крае в условиях кризиса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приоритеты развития Ставропольского края  как источника формирования инновационных бизнес-идей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постановки целей бизнеса и организационные вопросы его создания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правовой статус предпринимателя, организационно-правовые формы юридического лица и этапы процесса его образования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формы организации частного, коллективного и совместного предпринимательства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лицензирования  отдельных видов деятельности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контрольно-надзорных органов, их права и обязанности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юридическую ответственность предпринимателя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нормативно-правовую базу, этапы государственной регистрации субъектов малого предпринимательства;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государственной поддержки малого бизнеса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систему нормативного регулирования бухгалтерского учета на предприятиях малого бизнеса и особенности его ведения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содержание и порядок формирования бухгалтерской финансовой и налоговой отчетности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 имущественной основы предпринимательской деятельности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кредитования малого предпринимательства, программы региональных банков по кредитованию субъектов малого предпринимательства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отбора, подбора и оценки персонала, требования трудового законодательства по работе с ним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ценовую  политику в предпринимательстве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продвижения на рынок товаров и услуг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 и назначение бизнес-плана, требования к его структуре и содержанию</w:t>
      </w:r>
    </w:p>
    <w:p w:rsidR="00E56BE4" w:rsidRDefault="00E56BE4" w:rsidP="00E56BE4">
      <w:pPr>
        <w:keepNext/>
        <w:keepLines/>
        <w:widowControl/>
        <w:numPr>
          <w:ilvl w:val="0"/>
          <w:numId w:val="23"/>
        </w:numPr>
        <w:tabs>
          <w:tab w:val="clear" w:pos="0"/>
          <w:tab w:val="num" w:pos="8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методики составления бизнес-плана и оценки его эффективности</w:t>
      </w:r>
    </w:p>
    <w:p w:rsidR="00E56BE4" w:rsidRDefault="00E56BE4" w:rsidP="00E56BE4">
      <w:pPr>
        <w:pStyle w:val="a5"/>
        <w:keepNext/>
        <w:keepLines/>
        <w:widowControl w:val="0"/>
        <w:numPr>
          <w:ilvl w:val="0"/>
          <w:numId w:val="23"/>
        </w:numPr>
        <w:tabs>
          <w:tab w:val="clear" w:pos="0"/>
          <w:tab w:val="num" w:pos="840"/>
        </w:tabs>
        <w:suppressAutoHyphens/>
        <w:spacing w:before="0" w:beforeAutospacing="0" w:after="0" w:afterAutospacing="0"/>
        <w:ind w:left="0"/>
      </w:pPr>
      <w:r>
        <w:t xml:space="preserve">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56BE4" w:rsidRDefault="00E56BE4" w:rsidP="00E56BE4">
      <w:pPr>
        <w:pStyle w:val="a5"/>
        <w:keepNext/>
        <w:keepLines/>
        <w:widowControl w:val="0"/>
        <w:numPr>
          <w:ilvl w:val="0"/>
          <w:numId w:val="23"/>
        </w:numPr>
        <w:tabs>
          <w:tab w:val="clear" w:pos="0"/>
          <w:tab w:val="num" w:pos="840"/>
        </w:tabs>
        <w:suppressAutoHyphens/>
        <w:spacing w:before="0" w:beforeAutospacing="0" w:after="0" w:afterAutospacing="0"/>
        <w:ind w:left="0"/>
      </w:pPr>
      <w:r>
        <w:rPr>
          <w:b/>
        </w:rPr>
        <w:t>2. СТРУКТУРА И СОДЕРЖАНИЕ УЧЕБНОЙ ДИСЦИПЛИНЫ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ind w:firstLine="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  <w:bookmarkStart w:id="8" w:name="bookmark0"/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jc w:val="right"/>
        <w:rPr>
          <w:rStyle w:val="24"/>
          <w:b/>
          <w:bCs/>
          <w:sz w:val="28"/>
          <w:szCs w:val="28"/>
        </w:rPr>
      </w:pPr>
      <w:r>
        <w:rPr>
          <w:rStyle w:val="24"/>
          <w:b/>
          <w:bCs/>
          <w:sz w:val="28"/>
          <w:szCs w:val="28"/>
        </w:rPr>
        <w:t>Приложение 31.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общепрофессиональной дисциплине</w:t>
      </w: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ОП.15 Основы поиска работы</w:t>
      </w: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2"/>
        </w:tabs>
        <w:spacing w:line="240" w:lineRule="auto"/>
        <w:jc w:val="both"/>
        <w:rPr>
          <w:sz w:val="24"/>
          <w:szCs w:val="24"/>
        </w:rPr>
      </w:pPr>
      <w:bookmarkStart w:id="9" w:name="bookmark2"/>
      <w:bookmarkEnd w:id="8"/>
      <w:r>
        <w:rPr>
          <w:sz w:val="28"/>
          <w:szCs w:val="28"/>
        </w:rPr>
        <w:t>1</w:t>
      </w:r>
      <w:r>
        <w:rPr>
          <w:sz w:val="24"/>
          <w:szCs w:val="24"/>
        </w:rPr>
        <w:t>.1. Место дисциплины в структуре основной профессиональной образовательной программы:</w:t>
      </w:r>
      <w:r>
        <w:rPr>
          <w:b w:val="0"/>
          <w:sz w:val="24"/>
          <w:szCs w:val="24"/>
        </w:rPr>
        <w:t xml:space="preserve"> учебная дисциплина </w:t>
      </w:r>
      <w:r>
        <w:rPr>
          <w:rStyle w:val="24"/>
          <w:sz w:val="24"/>
          <w:szCs w:val="24"/>
        </w:rPr>
        <w:t>ОП.15 Основы поиска работы</w:t>
      </w:r>
      <w:r>
        <w:rPr>
          <w:rStyle w:val="24"/>
          <w:b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относится к общепрофессиональному циклу. Рабочая программа учебной дисциплины является частью программы подготовки квалифицированных рабочих, служащих (ППКРС), разработанной в соответствии с федеральным государственным образовательным стандартом среднего профессионального образования  по профессии среднего профессионального образования 43.01.09 Повар, кондитер,  входящей в состав укрупненной группы профессий и специальностей 43.00.00 Сервис и туризм.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Вариативная  часть</w:t>
      </w:r>
    </w:p>
    <w:p w:rsidR="00E56BE4" w:rsidRDefault="00E56BE4" w:rsidP="00E56BE4">
      <w:pPr>
        <w:pStyle w:val="17"/>
        <w:keepNext/>
        <w:keepLines/>
        <w:numPr>
          <w:ilvl w:val="1"/>
          <w:numId w:val="24"/>
        </w:numPr>
        <w:shd w:val="clear" w:color="auto" w:fill="auto"/>
        <w:tabs>
          <w:tab w:val="left" w:pos="834"/>
        </w:tabs>
        <w:suppressAutoHyphens w:val="0"/>
        <w:spacing w:line="240" w:lineRule="auto"/>
        <w:ind w:left="0" w:firstLine="0"/>
        <w:jc w:val="both"/>
        <w:outlineLvl w:val="0"/>
        <w:rPr>
          <w:sz w:val="24"/>
          <w:szCs w:val="24"/>
        </w:rPr>
      </w:pPr>
      <w:r>
        <w:rPr>
          <w:rStyle w:val="1d"/>
          <w:sz w:val="24"/>
          <w:szCs w:val="24"/>
        </w:rPr>
        <w:t>Цель и планируемые результаты освоения дисциплины:</w:t>
      </w:r>
      <w:bookmarkEnd w:id="9"/>
    </w:p>
    <w:p w:rsidR="00E56BE4" w:rsidRDefault="00E56BE4" w:rsidP="00E56BE4">
      <w:pPr>
        <w:pStyle w:val="17"/>
        <w:keepNext/>
        <w:keepLines/>
        <w:shd w:val="clear" w:color="auto" w:fill="auto"/>
        <w:spacing w:line="240" w:lineRule="auto"/>
        <w:rPr>
          <w:rStyle w:val="1d"/>
          <w:sz w:val="24"/>
          <w:szCs w:val="24"/>
        </w:rPr>
      </w:pPr>
      <w:bookmarkStart w:id="10" w:name="bookmark3"/>
      <w:r>
        <w:rPr>
          <w:rStyle w:val="1d"/>
          <w:sz w:val="24"/>
          <w:szCs w:val="24"/>
        </w:rPr>
        <w:t>В результате освоения дисциплины у обучающихся формируются компетенции:</w:t>
      </w:r>
      <w:bookmarkEnd w:id="10"/>
    </w:p>
    <w:p w:rsidR="00E56BE4" w:rsidRDefault="00E56BE4" w:rsidP="00E56BE4">
      <w:pPr>
        <w:pStyle w:val="17"/>
        <w:keepNext/>
        <w:keepLines/>
        <w:shd w:val="clear" w:color="auto" w:fill="auto"/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107"/>
      </w:tblGrid>
      <w:tr w:rsidR="00E56BE4" w:rsidTr="00E56BE4">
        <w:trPr>
          <w:trHeight w:hRule="exact" w:val="34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</w:rPr>
              <w:t>Код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</w:rPr>
              <w:t>Наименование общих компетенций</w:t>
            </w:r>
          </w:p>
        </w:tc>
      </w:tr>
      <w:tr w:rsidR="00E56BE4" w:rsidTr="00E56BE4">
        <w:trPr>
          <w:trHeight w:hRule="exact" w:val="64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56BE4" w:rsidTr="00E56BE4">
        <w:trPr>
          <w:trHeight w:hRule="exact" w:val="97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56BE4" w:rsidTr="00E56BE4">
        <w:trPr>
          <w:trHeight w:hRule="exact" w:val="64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2pt"/>
                <w:rFonts w:eastAsia="Arial Unicode MS"/>
                <w:sz w:val="24"/>
                <w:szCs w:val="24"/>
              </w:rPr>
              <w:t>ОКЗ.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56BE4" w:rsidTr="00E56BE4">
        <w:trPr>
          <w:trHeight w:hRule="exact" w:val="65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56BE4" w:rsidTr="00E56BE4">
        <w:trPr>
          <w:trHeight w:hRule="exact" w:val="98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56BE4" w:rsidTr="00E56BE4">
        <w:trPr>
          <w:trHeight w:hRule="exact" w:val="64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2pt"/>
                <w:rFonts w:eastAsia="Arial Unicode MS"/>
                <w:sz w:val="24"/>
                <w:szCs w:val="24"/>
              </w:rPr>
              <w:t>ОК6.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56BE4" w:rsidTr="00E56BE4">
        <w:trPr>
          <w:trHeight w:hRule="exact" w:val="97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56BE4" w:rsidTr="00E56BE4">
        <w:trPr>
          <w:trHeight w:hRule="exact" w:val="98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56BE4" w:rsidTr="00E56BE4">
        <w:trPr>
          <w:trHeight w:hRule="exact" w:val="98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56BE4" w:rsidTr="00E56BE4">
        <w:trPr>
          <w:trHeight w:hRule="exact" w:val="98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56BE4" w:rsidTr="00E56BE4">
        <w:trPr>
          <w:trHeight w:hRule="exact" w:val="98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BE4" w:rsidRDefault="00E56BE4">
            <w:pPr>
              <w:pStyle w:val="210"/>
              <w:keepNext/>
              <w:keepLines/>
              <w:framePr w:w="937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56BE4" w:rsidRDefault="00E56BE4" w:rsidP="00E56BE4">
      <w:pPr>
        <w:keepNext/>
        <w:keepLines/>
        <w:framePr w:w="9374" w:wrap="notBeside" w:vAnchor="text" w:hAnchor="text" w:xAlign="center" w:y="1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framePr w:w="9374" w:wrap="notBeside" w:vAnchor="text" w:hAnchor="page" w:x="1723" w:y="7489"/>
        <w:rPr>
          <w:rFonts w:ascii="Times New Roman" w:hAnsi="Times New Roman" w:cs="Times New Roman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rStyle w:val="1d"/>
          <w:sz w:val="24"/>
          <w:szCs w:val="24"/>
        </w:rPr>
        <w:t xml:space="preserve">                В результате освоения дисциплины обучающийся должен уметь:</w:t>
      </w:r>
    </w:p>
    <w:p w:rsidR="00E56BE4" w:rsidRDefault="00E56BE4" w:rsidP="00E56BE4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давать аргументированную оценку степени востребованности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специальности на рынке труда;</w:t>
      </w:r>
    </w:p>
    <w:p w:rsidR="00E56BE4" w:rsidRDefault="00E56BE4" w:rsidP="00E56BE4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аргументировать целесообразность использования элементов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инфраструктуры для поиска работы;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. - проектировать собственную деятельность, оценивать свои профессиональные планы, устремления и возможности, выявлять профессиональные способности и резервы в связи с меняющимися компетенциями и запросами общества;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оценить и уверенно назвать свои сильные качества как работника: знания, умения и навыки, личностные качества и др., составить свой профессионально-психологический портрет; подготовить и провести самопрезентацию в ситуации поиска работы и трудоустройства;</w:t>
      </w:r>
    </w:p>
    <w:p w:rsidR="00E56BE4" w:rsidRDefault="00E56BE4" w:rsidP="00E56BE4">
      <w:pPr>
        <w:pStyle w:val="210"/>
        <w:keepNext/>
        <w:keepLines/>
        <w:shd w:val="clear" w:color="auto" w:fill="auto"/>
        <w:tabs>
          <w:tab w:val="left" w:pos="3577"/>
          <w:tab w:val="left" w:pos="5384"/>
          <w:tab w:val="left" w:pos="7904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владеть навыками подготовки пакета презентационных документов: профессиональногорезюме,мини-резюме, автобиографии,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сопроводительного письма, поискового письма, рекомендации;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применять основные правила ведения диалога с работодателем в модельных условиях;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E56BE4" w:rsidRDefault="00E56BE4" w:rsidP="00E56BE4">
      <w:pPr>
        <w:pStyle w:val="17"/>
        <w:keepNext/>
        <w:keepLines/>
        <w:shd w:val="clear" w:color="auto" w:fill="auto"/>
        <w:spacing w:line="240" w:lineRule="auto"/>
        <w:ind w:firstLine="851"/>
        <w:jc w:val="left"/>
        <w:rPr>
          <w:b w:val="0"/>
          <w:bCs w:val="0"/>
          <w:sz w:val="24"/>
          <w:szCs w:val="24"/>
        </w:rPr>
      </w:pPr>
      <w:bookmarkStart w:id="11" w:name="bookmark5"/>
      <w:r>
        <w:rPr>
          <w:rStyle w:val="1d"/>
          <w:sz w:val="24"/>
          <w:szCs w:val="24"/>
        </w:rPr>
        <w:t>В результате освоения дисциплины обучающийся должен знать:</w:t>
      </w:r>
      <w:bookmarkEnd w:id="11"/>
    </w:p>
    <w:p w:rsidR="00E56BE4" w:rsidRDefault="00E56BE4" w:rsidP="00E56BE4">
      <w:pPr>
        <w:pStyle w:val="210"/>
        <w:keepNext/>
        <w:keepLines/>
        <w:shd w:val="clear" w:color="auto" w:fill="auto"/>
        <w:tabs>
          <w:tab w:val="left" w:pos="972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- основные понятия, значимые для данной дисциплины, и их значение для эффективного поиска работы и трудоустройства;</w:t>
      </w:r>
    </w:p>
    <w:p w:rsidR="00E56BE4" w:rsidRDefault="00E56BE4" w:rsidP="00E56BE4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структуру рынка труда, современные тенденции российского и регионального рынка труда и рынка профессий;</w:t>
      </w:r>
    </w:p>
    <w:p w:rsidR="00E56BE4" w:rsidRDefault="00E56BE4" w:rsidP="00E56BE4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структуру и способы составления профессионально-психологического портрета и собственного портфолио;</w:t>
      </w:r>
    </w:p>
    <w:p w:rsidR="00E56BE4" w:rsidRDefault="00E56BE4" w:rsidP="00E56BE4">
      <w:pPr>
        <w:pStyle w:val="210"/>
        <w:keepNext/>
        <w:keepLines/>
        <w:shd w:val="clear" w:color="auto" w:fill="auto"/>
        <w:tabs>
          <w:tab w:val="left" w:pos="972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E56BE4" w:rsidRDefault="00E56BE4" w:rsidP="00E56BE4">
      <w:pPr>
        <w:pStyle w:val="210"/>
        <w:keepNext/>
        <w:keepLines/>
        <w:shd w:val="clear" w:color="auto" w:fill="auto"/>
        <w:tabs>
          <w:tab w:val="left" w:pos="972"/>
        </w:tabs>
        <w:spacing w:after="0" w:line="240" w:lineRule="auto"/>
        <w:ind w:firstLine="851"/>
        <w:jc w:val="both"/>
        <w:rPr>
          <w:b w:val="0"/>
          <w:bCs w:val="0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требования к подготовке и прохождению собеседования при приеме на работу, структуру и этапы делового общения;</w:t>
      </w:r>
    </w:p>
    <w:p w:rsidR="00E56BE4" w:rsidRDefault="00E56BE4" w:rsidP="00E56BE4">
      <w:pPr>
        <w:pStyle w:val="210"/>
        <w:keepNext/>
        <w:keepLines/>
        <w:shd w:val="clear" w:color="auto" w:fill="auto"/>
        <w:tabs>
          <w:tab w:val="left" w:pos="1033"/>
        </w:tabs>
        <w:spacing w:after="0" w:line="240" w:lineRule="auto"/>
        <w:ind w:firstLine="851"/>
        <w:jc w:val="both"/>
        <w:rPr>
          <w:rStyle w:val="24"/>
          <w:sz w:val="24"/>
          <w:szCs w:val="24"/>
        </w:rPr>
      </w:pPr>
      <w:r>
        <w:rPr>
          <w:rStyle w:val="24"/>
          <w:b/>
          <w:bCs/>
          <w:sz w:val="24"/>
          <w:szCs w:val="24"/>
        </w:rPr>
        <w:t>нормативно-правовые акты, помогающие понять условия трудового договора, принципы защиты трудовых нрав; преимущества организации</w:t>
      </w:r>
      <w:r>
        <w:rPr>
          <w:b w:val="0"/>
          <w:bCs w:val="0"/>
          <w:sz w:val="24"/>
          <w:szCs w:val="24"/>
        </w:rPr>
        <w:t xml:space="preserve"> </w:t>
      </w:r>
      <w:r>
        <w:rPr>
          <w:rStyle w:val="24"/>
          <w:b/>
          <w:bCs/>
          <w:sz w:val="24"/>
          <w:szCs w:val="24"/>
        </w:rPr>
        <w:t>своей профессиональной деятельности в соответствии с требованиями трудового права по трудовому договору.</w:t>
      </w: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7"/>
        </w:tabs>
        <w:spacing w:line="240" w:lineRule="auto"/>
      </w:pPr>
      <w:bookmarkStart w:id="12" w:name="bookmark7"/>
      <w:r>
        <w:rPr>
          <w:rStyle w:val="1d"/>
          <w:sz w:val="24"/>
          <w:szCs w:val="24"/>
        </w:rPr>
        <w:t>2</w:t>
      </w:r>
      <w:r>
        <w:rPr>
          <w:rStyle w:val="1d"/>
          <w:b/>
          <w:sz w:val="24"/>
          <w:szCs w:val="24"/>
        </w:rPr>
        <w:t>.СТРУКТУРА И СОДЕРЖАНИЕ УЧЕБНОЙ ДИСЦИПЛИНЫ</w:t>
      </w:r>
      <w:bookmarkEnd w:id="12"/>
    </w:p>
    <w:p w:rsidR="00E56BE4" w:rsidRDefault="00E56BE4" w:rsidP="00E56BE4">
      <w:pPr>
        <w:pStyle w:val="17"/>
        <w:keepNext/>
        <w:keepLines/>
        <w:numPr>
          <w:ilvl w:val="1"/>
          <w:numId w:val="25"/>
        </w:numPr>
        <w:shd w:val="clear" w:color="auto" w:fill="auto"/>
        <w:tabs>
          <w:tab w:val="left" w:pos="589"/>
        </w:tabs>
        <w:suppressAutoHyphens w:val="0"/>
        <w:spacing w:line="240" w:lineRule="auto"/>
        <w:ind w:left="0" w:firstLine="0"/>
        <w:jc w:val="both"/>
        <w:outlineLvl w:val="0"/>
        <w:rPr>
          <w:rStyle w:val="1d"/>
          <w:b/>
          <w:sz w:val="24"/>
          <w:szCs w:val="24"/>
        </w:rPr>
      </w:pPr>
      <w:bookmarkStart w:id="13" w:name="bookmark8"/>
      <w:r>
        <w:rPr>
          <w:rStyle w:val="1d"/>
          <w:b/>
          <w:sz w:val="24"/>
          <w:szCs w:val="24"/>
        </w:rPr>
        <w:t>Объем учебной дисциплины и виды учебной работы</w:t>
      </w:r>
      <w:bookmarkEnd w:id="13"/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9"/>
        </w:tabs>
        <w:spacing w:line="240" w:lineRule="auto"/>
        <w:rPr>
          <w:rStyle w:val="1d"/>
          <w:sz w:val="24"/>
          <w:szCs w:val="24"/>
        </w:rPr>
      </w:pPr>
    </w:p>
    <w:p w:rsidR="00E56BE4" w:rsidRDefault="00E56BE4" w:rsidP="00E56BE4">
      <w:pPr>
        <w:pStyle w:val="17"/>
        <w:keepNext/>
        <w:keepLines/>
        <w:shd w:val="clear" w:color="auto" w:fill="auto"/>
        <w:tabs>
          <w:tab w:val="left" w:pos="589"/>
        </w:tabs>
        <w:spacing w:line="240" w:lineRule="auto"/>
        <w:rPr>
          <w:rStyle w:val="1d"/>
          <w:sz w:val="24"/>
          <w:szCs w:val="24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3"/>
        <w:gridCol w:w="1767"/>
      </w:tblGrid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E56BE4" w:rsidTr="00E56BE4">
        <w:trPr>
          <w:trHeight w:val="490"/>
        </w:trPr>
        <w:tc>
          <w:tcPr>
            <w:tcW w:w="4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E56BE4" w:rsidTr="00E56BE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BE4" w:rsidRDefault="00E56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– дифференцированный зачет</w:t>
            </w:r>
          </w:p>
        </w:tc>
      </w:tr>
    </w:tbl>
    <w:p w:rsidR="00E56BE4" w:rsidRDefault="00E56BE4" w:rsidP="00E56BE4">
      <w:pPr>
        <w:pStyle w:val="a5"/>
        <w:keepNext/>
        <w:keepLines/>
        <w:shd w:val="clear" w:color="auto" w:fill="FFFFFF"/>
        <w:spacing w:before="0" w:beforeAutospacing="0" w:after="0" w:afterAutospacing="0"/>
      </w:pPr>
    </w:p>
    <w:p w:rsidR="00E56BE4" w:rsidRDefault="00E56BE4" w:rsidP="00E56BE4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56BE4" w:rsidRDefault="00E56BE4" w:rsidP="00E56BE4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56BE4" w:rsidRDefault="00E56BE4" w:rsidP="00E56BE4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56BE4" w:rsidRDefault="00E56BE4" w:rsidP="00E56BE4">
      <w:pPr>
        <w:keepNext/>
        <w:keepLines/>
        <w:tabs>
          <w:tab w:val="left" w:pos="617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32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56BE4" w:rsidRDefault="00E56BE4" w:rsidP="00E56BE4">
      <w:pPr>
        <w:keepNext/>
        <w:keepLines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  <w:i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Цель и планируемые результаты освоения профессионального модуля </w:t>
      </w:r>
    </w:p>
    <w:p w:rsidR="00E56BE4" w:rsidRDefault="00E56BE4" w:rsidP="00E56BE4">
      <w:pPr>
        <w:keepNext/>
        <w:keepLines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>
        <w:rPr>
          <w:rFonts w:ascii="Times New Roman" w:hAnsi="Times New Roman" w:cs="Times New Roman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>
        <w:rPr>
          <w:rFonts w:ascii="Times New Roman" w:hAnsi="Times New Roman" w:cs="Times New Roman"/>
        </w:rPr>
        <w:t xml:space="preserve"> и соответствующие ему общие компетенции и профессиональные компетенции: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Перечень общих компетенций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56BE4" w:rsidTr="00E56BE4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56BE4" w:rsidRDefault="00E56BE4" w:rsidP="00E56BE4">
      <w:pPr>
        <w:keepNext/>
        <w:keepLines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ind w:firstLine="357"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1.1.2. Перечень профессиональных компетенций </w:t>
      </w:r>
    </w:p>
    <w:p w:rsidR="00E56BE4" w:rsidRDefault="00E56BE4" w:rsidP="00E56BE4">
      <w:pPr>
        <w:keepNext/>
        <w:keepLines/>
        <w:ind w:firstLine="357"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E56BE4" w:rsidRDefault="00E56BE4" w:rsidP="00E56BE4">
      <w:pPr>
        <w:keepNext/>
        <w:keepLines/>
        <w:rPr>
          <w:rFonts w:ascii="Times New Roman" w:hAnsi="Times New Roman" w:cs="Times New Roman"/>
          <w:bCs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Cs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Cs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</w:rPr>
        <w:t>1.1.3. В результате освоения профессионального модуля студент должен: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6637"/>
      </w:tblGrid>
      <w:tr w:rsidR="00E56BE4" w:rsidTr="00E56B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подготовки, уборки рабочего места;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ведения расчетов с потребителями</w:t>
            </w:r>
          </w:p>
        </w:tc>
      </w:tr>
      <w:tr w:rsidR="00E56BE4" w:rsidTr="00E56B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E56BE4" w:rsidRDefault="00E56BE4">
            <w:pPr>
              <w:pStyle w:val="19"/>
              <w:keepNext/>
              <w:keepLines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      распознавать недоброкачественные продукты;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E56BE4" w:rsidRDefault="00E56BE4">
            <w:pPr>
              <w:pStyle w:val="19"/>
              <w:keepNext/>
              <w:keepLines/>
              <w:spacing w:before="0" w:after="0"/>
              <w:ind w:left="0"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Hyperlink1"/>
                <w:sz w:val="22"/>
                <w:szCs w:val="22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подготовки и адекватного применения пряностей и приправ;</w:t>
            </w:r>
          </w:p>
          <w:p w:rsidR="00E56BE4" w:rsidRDefault="00E56BE4">
            <w:pPr>
              <w:keepNext/>
              <w:keepLines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E56BE4" w:rsidTr="00E56B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70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E56BE4" w:rsidRDefault="00E56BE4">
            <w:pPr>
              <w:keepNext/>
              <w:keepLines/>
              <w:ind w:firstLine="70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E56BE4" w:rsidRDefault="00E56BE4" w:rsidP="00E56BE4">
      <w:pPr>
        <w:keepNext/>
        <w:keepLines/>
        <w:jc w:val="both"/>
        <w:rPr>
          <w:rFonts w:ascii="Times New Roman" w:eastAsia="Calibri" w:hAnsi="Times New Roman" w:cs="Times New Roman"/>
          <w:bCs/>
          <w:iCs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 Количество часов на освоение программы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430 часов,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–144 часа, в том числе: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работ – 104 часа.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работа- 34 часа.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–108 часов.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132 часа.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- 12 часов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33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E4" w:rsidRDefault="00E56BE4" w:rsidP="00E56BE4">
      <w:pPr>
        <w:pStyle w:val="19"/>
        <w:keepNext/>
        <w:keepLines/>
        <w:numPr>
          <w:ilvl w:val="1"/>
          <w:numId w:val="26"/>
        </w:numPr>
        <w:spacing w:before="0" w:after="0"/>
        <w:ind w:left="0" w:firstLine="0"/>
        <w:rPr>
          <w:b/>
          <w:i/>
        </w:rPr>
      </w:pPr>
      <w:r>
        <w:rPr>
          <w:b/>
          <w:i/>
        </w:rPr>
        <w:t xml:space="preserve">Цель и планируемые результаты освоения профессионального модуля 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ascii="Times New Roman" w:hAnsi="Times New Roman" w:cs="Times New Roman"/>
          <w:i/>
        </w:rPr>
        <w:t xml:space="preserve"> и соответствующие ему общие и профессиональные компетенции:</w:t>
      </w:r>
    </w:p>
    <w:p w:rsidR="00E56BE4" w:rsidRDefault="00E56BE4" w:rsidP="00E56BE4">
      <w:pPr>
        <w:pStyle w:val="19"/>
        <w:keepNext/>
        <w:keepLines/>
        <w:numPr>
          <w:ilvl w:val="2"/>
          <w:numId w:val="26"/>
        </w:numPr>
        <w:spacing w:before="0" w:after="0"/>
        <w:ind w:left="0" w:firstLine="0"/>
        <w:rPr>
          <w:i/>
        </w:rPr>
      </w:pPr>
      <w:r>
        <w:rPr>
          <w:i/>
        </w:rPr>
        <w:t>Перечень общих компетенций</w:t>
      </w:r>
    </w:p>
    <w:p w:rsidR="00E56BE4" w:rsidRDefault="00E56BE4" w:rsidP="00E56BE4">
      <w:pPr>
        <w:pStyle w:val="19"/>
        <w:keepNext/>
        <w:keepLines/>
        <w:spacing w:before="0" w:after="0"/>
        <w:ind w:left="0" w:firstLine="0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8107"/>
      </w:tblGrid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56BE4" w:rsidTr="00E56BE4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56BE4" w:rsidRDefault="00E56BE4" w:rsidP="00E56BE4">
      <w:pPr>
        <w:keepNext/>
        <w:keepLines/>
        <w:tabs>
          <w:tab w:val="left" w:pos="0"/>
        </w:tabs>
        <w:ind w:firstLine="993"/>
        <w:jc w:val="both"/>
        <w:outlineLvl w:val="1"/>
        <w:rPr>
          <w:rFonts w:ascii="Times New Roman" w:hAnsi="Times New Roman" w:cs="Times New Roman"/>
          <w:bCs/>
          <w:iCs/>
        </w:rPr>
      </w:pPr>
    </w:p>
    <w:p w:rsidR="00E56BE4" w:rsidRDefault="00E56BE4" w:rsidP="00E56BE4">
      <w:pPr>
        <w:keepNext/>
        <w:keepLines/>
        <w:numPr>
          <w:ilvl w:val="1"/>
          <w:numId w:val="26"/>
        </w:numPr>
        <w:tabs>
          <w:tab w:val="left" w:pos="0"/>
        </w:tabs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Перечень профессиональных компетенций </w:t>
      </w:r>
    </w:p>
    <w:p w:rsidR="00E56BE4" w:rsidRDefault="00E56BE4" w:rsidP="00E56BE4">
      <w:pPr>
        <w:keepNext/>
        <w:keepLines/>
        <w:ind w:firstLine="709"/>
        <w:jc w:val="both"/>
        <w:outlineLvl w:val="1"/>
        <w:rPr>
          <w:rFonts w:ascii="Times New Roman" w:hAnsi="Times New Roman" w:cs="Times New Roman"/>
          <w:bCs/>
          <w:iCs/>
        </w:rPr>
      </w:pPr>
    </w:p>
    <w:p w:rsidR="00E56BE4" w:rsidRDefault="00E56BE4" w:rsidP="00E56BE4">
      <w:pPr>
        <w:keepNext/>
        <w:keepLines/>
        <w:ind w:firstLine="709"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  <w:i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E56BE4" w:rsidRDefault="00E56BE4" w:rsidP="00E56BE4">
      <w:pPr>
        <w:keepNext/>
        <w:keepLines/>
        <w:rPr>
          <w:rFonts w:ascii="Times New Roman" w:hAnsi="Times New Roman" w:cs="Times New Roman"/>
          <w:b/>
          <w:bCs/>
          <w:i/>
        </w:rPr>
      </w:pPr>
    </w:p>
    <w:p w:rsidR="00E56BE4" w:rsidRDefault="00E56BE4" w:rsidP="00E56BE4">
      <w:pPr>
        <w:keepNext/>
        <w:keepLines/>
        <w:numPr>
          <w:ilvl w:val="1"/>
          <w:numId w:val="26"/>
        </w:num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В результате освоения профессионального модуля студент должен: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7903"/>
      </w:tblGrid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упаковке, складировании неиспользованных продуктов;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оценке качества, 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7"/>
              </w:numPr>
              <w:spacing w:before="0" w:after="0"/>
              <w:ind w:left="0" w:hanging="317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ведении расчетов с потребителями.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8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E56BE4" w:rsidTr="00E56BE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E56BE4" w:rsidRDefault="00E56BE4" w:rsidP="00E56BE4">
            <w:pPr>
              <w:pStyle w:val="19"/>
              <w:keepNext/>
              <w:keepLines/>
              <w:numPr>
                <w:ilvl w:val="0"/>
                <w:numId w:val="29"/>
              </w:numPr>
              <w:spacing w:before="0" w:after="0"/>
              <w:ind w:left="0" w:hanging="31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E56BE4" w:rsidRDefault="00E56BE4" w:rsidP="00E56BE4">
      <w:pPr>
        <w:keepNext/>
        <w:keepLines/>
        <w:rPr>
          <w:rFonts w:ascii="Times New Roman" w:hAnsi="Times New Roman" w:cs="Times New Roman"/>
          <w:i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  <w:bCs/>
          <w:i/>
        </w:rPr>
      </w:pPr>
    </w:p>
    <w:p w:rsidR="00E56BE4" w:rsidRDefault="00E56BE4" w:rsidP="00E56BE4">
      <w:pPr>
        <w:keepNext/>
        <w:keepLines/>
        <w:numPr>
          <w:ilvl w:val="1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часов, отводимое на освоение профессионального модуля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676 часов,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–224 часа, в том числе: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работ – 150 часов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работа- 56 часов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–156 часов.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228 часов.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– 12 часов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eastAsia="MS Mincho" w:hAnsi="Times New Roman" w:cs="Times New Roman"/>
          <w:color w:val="auto"/>
          <w:lang w:eastAsia="en-US"/>
        </w:rPr>
        <w:t>риложение 34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ПМ.03 </w:t>
      </w:r>
      <w:r>
        <w:rPr>
          <w:rFonts w:ascii="Times New Roman" w:hAnsi="Times New Roman" w:cs="Times New Roman"/>
          <w:b/>
          <w:sz w:val="28"/>
          <w:szCs w:val="28"/>
        </w:rPr>
        <w:t>Приготовление, оформление и подготовка к реализации   холодных блюд, кулинарных изделий, закусок разнообразного ассортимента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u w:val="single"/>
        </w:rPr>
      </w:pPr>
    </w:p>
    <w:p w:rsidR="00E56BE4" w:rsidRDefault="00E56BE4" w:rsidP="00E56BE4">
      <w:pPr>
        <w:keepNext/>
        <w:keepLines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1.1. Цель и планируемые результаты освоения профессионального модуля </w:t>
      </w:r>
    </w:p>
    <w:p w:rsidR="00E56BE4" w:rsidRDefault="00E56BE4" w:rsidP="00E56BE4">
      <w:pPr>
        <w:keepNext/>
        <w:keepLines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Fonts w:ascii="Times New Roman" w:hAnsi="Times New Roman" w:cs="Times New Roman"/>
          <w:i/>
        </w:rPr>
        <w:t xml:space="preserve"> и соответствующие ему общие и профессиональные компетенции:</w:t>
      </w:r>
    </w:p>
    <w:p w:rsidR="00E56BE4" w:rsidRDefault="00E56BE4" w:rsidP="00E56BE4">
      <w:pPr>
        <w:keepNext/>
        <w:keepLines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56BE4" w:rsidTr="00E56BE4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56BE4" w:rsidRDefault="00E56BE4" w:rsidP="00E56BE4">
      <w:pPr>
        <w:keepNext/>
        <w:keepLines/>
        <w:ind w:firstLine="709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E56BE4" w:rsidRDefault="00E56BE4" w:rsidP="00E56BE4">
      <w:pPr>
        <w:keepNext/>
        <w:keepLines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</w:rPr>
        <w:t>1.1.3. В результате освоения профессионального модуля студент должен: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7227"/>
      </w:tblGrid>
      <w:tr w:rsidR="00E56BE4" w:rsidTr="00E56B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Практический опыт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E56BE4" w:rsidRDefault="00E56BE4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56BE4" w:rsidRDefault="00E56BE4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соусов, используя различные технологии, оборудование и инвентарь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подготовки рабочего места для порционирования, подачи упаковки на вынос готовых холодных блюд, кулинарных изделий, закусок;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подготовки основных продуктов и дополнительных ингредиентов, выборе, оценке качества, безопасности продуктов и полуфабрикатов;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разработки ассортимента холодных блюд, кулинарных изделий, закусок разнообразного ассортимента  и  холодных соусов;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расчета массы сырья и полуфабрикатов для приготовления холодных блюд кулинарных изделий, закусок разнообразного ассортимента и соусов;</w:t>
            </w:r>
          </w:p>
          <w:p w:rsidR="00E56BE4" w:rsidRDefault="00E56BE4">
            <w:pPr>
              <w:keepNext/>
              <w:keepLine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проверки качества продуктов для приготовления  холодных блюд, кулинарных изделий, закусок разнообразного ассортимента  и соусов;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технологического процесса приготовления  холодных закусок, блюд и соусов;</w:t>
            </w:r>
          </w:p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сервировки и оформления канапе, легких  холодных закусок, оформления и отделки  холодных блюд из рыбы, мяса и птицы;</w:t>
            </w:r>
          </w:p>
          <w:p w:rsidR="00E56BE4" w:rsidRDefault="00E56BE4">
            <w:pPr>
              <w:keepNext/>
              <w:keepLines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упаковки, складирования неиспользованных продуктов;</w:t>
            </w:r>
          </w:p>
          <w:p w:rsidR="00E56BE4" w:rsidRDefault="00E56BE4">
            <w:pPr>
              <w:keepNext/>
              <w:keepLines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хранения с учетом требований к безопасности готовой продукции;</w:t>
            </w:r>
          </w:p>
          <w:p w:rsidR="00E56BE4" w:rsidRDefault="00E56BE4">
            <w:pPr>
              <w:keepNext/>
              <w:keepLines/>
              <w:ind w:firstLine="3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ведения расчетов с потребителями.</w:t>
            </w:r>
          </w:p>
        </w:tc>
      </w:tr>
      <w:tr w:rsidR="00E56BE4" w:rsidTr="00E56B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Умения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2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56BE4" w:rsidRDefault="00E56BE4">
            <w:pPr>
              <w:keepNext/>
              <w:keepLines/>
              <w:tabs>
                <w:tab w:val="right" w:pos="41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применять регламенты, стандарты и нормативно-технической        документации,  соблюдать  санитарные требования;</w:t>
            </w:r>
          </w:p>
          <w:p w:rsidR="00E56BE4" w:rsidRDefault="00E56BE4">
            <w:pPr>
              <w:keepNext/>
              <w:keepLines/>
              <w:ind w:firstLine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соблюдать условия хранения кухонной посуды, инвентаря, инструментов;</w:t>
            </w:r>
          </w:p>
          <w:p w:rsidR="00E56BE4" w:rsidRDefault="00E56BE4">
            <w:pPr>
              <w:keepNext/>
              <w:keepLines/>
              <w:ind w:firstLine="425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выбирать, применять, комбинировать способы приготовления, творческого оформления  и подачи салатов, холодных блюд, кулинарных изделий, закусок разнообразного ассортимента и соусов, в том числе региональных, проводить расчеты по формулам;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порционировать (комплектовать), эстетично упаковывать на вынос, хранить с учетом требований к безопасности готовой продукции. 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Выбирать методы контроля  качества и безопасности приготовления  холодных блюд и соусов;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выбирать температурный и временной режим при подаче и хранении  холодных блюд, закусок разнообразного ассортимента и соусов</w:t>
            </w:r>
          </w:p>
        </w:tc>
      </w:tr>
      <w:tr w:rsidR="00E56BE4" w:rsidTr="00E56B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E4" w:rsidRDefault="00E56BE4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56BE4" w:rsidRDefault="00E56BE4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56BE4" w:rsidRDefault="00E56BE4">
            <w:pPr>
              <w:keepNext/>
              <w:keepLines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организацию работ по приготовлению холодных блюд, кулинарных изделий, закусок;</w:t>
            </w:r>
          </w:p>
          <w:p w:rsidR="00E56BE4" w:rsidRDefault="00E56BE4">
            <w:pPr>
              <w:keepNext/>
              <w:keepLines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ассортимент , рецептуру , требования к качеству канапе, легких и сложных холодных закусок, блюд из рыбы, мяса и птицы,  холодных соусов, в том числе региональных;</w:t>
            </w:r>
          </w:p>
          <w:p w:rsidR="00E56BE4" w:rsidRDefault="00E56BE4">
            <w:pPr>
              <w:keepNext/>
              <w:keepLines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E56BE4" w:rsidRDefault="00E56BE4">
            <w:pPr>
              <w:keepNext/>
              <w:keepLines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 выбора продуктов и дополнительных ингредиентов для приготовления  холодных закусок, блюд из мяса, рыбы и птицы;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варианты комбинирования различных способов приготовления  холодных рыбных и мясных блюд и соусов;</w:t>
            </w:r>
          </w:p>
          <w:p w:rsidR="00E56BE4" w:rsidRDefault="00E56BE4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E56BE4" w:rsidRDefault="00E56BE4">
            <w:pPr>
              <w:keepNext/>
              <w:keepLines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  <w:p w:rsidR="00E56BE4" w:rsidRDefault="00E56BE4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гармоничного сочетания украшений с основными продуктами при оформлении  холодных блюд из рыбы, мяса и птицы;</w:t>
            </w:r>
          </w:p>
          <w:p w:rsidR="00E56BE4" w:rsidRDefault="00E56BE4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гарниры, заправки и соусы для холодных  блюд из рыбы, мяса и птицы;</w:t>
            </w:r>
          </w:p>
          <w:p w:rsidR="00E56BE4" w:rsidRDefault="00E56BE4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к безопасности приготовления и хранения готовых  холодных блюд, соусов и заготовок к ним;</w:t>
            </w:r>
          </w:p>
          <w:p w:rsidR="00E56BE4" w:rsidRDefault="00E56BE4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риски в области безопасности процессов приготовления и хранения готовой  холодной кулинарной продукции;</w:t>
            </w:r>
          </w:p>
          <w:p w:rsidR="00E56BE4" w:rsidRDefault="00E56BE4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методы контроля безопасности продуктов, процессов приготовления и хранения готовой холодной продукции;</w:t>
            </w:r>
          </w:p>
          <w:p w:rsidR="00E56BE4" w:rsidRDefault="00E56BE4">
            <w:pPr>
              <w:keepNext/>
              <w:keepLines/>
              <w:ind w:firstLine="4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E56BE4" w:rsidRDefault="00E56BE4">
            <w:pPr>
              <w:keepNext/>
              <w:keepLines/>
              <w:ind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56BE4" w:rsidRDefault="00E56BE4" w:rsidP="00E56BE4">
      <w:pPr>
        <w:keepNext/>
        <w:keepLines/>
        <w:rPr>
          <w:rFonts w:ascii="Times New Roman" w:hAnsi="Times New Roman" w:cs="Times New Roman"/>
          <w:b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 Количество часов на освоение программы профессионального модуля: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590 часов,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–210 часов, в том числе: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работ – 144 часа.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работа- 56 часа.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–144 часов.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168 часов.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– 12 часов.</w:t>
      </w: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keepNext/>
        <w:keepLines/>
        <w:ind w:hanging="357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35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56BE4" w:rsidRDefault="00E56BE4" w:rsidP="00E56BE4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</w:t>
      </w:r>
    </w:p>
    <w:p w:rsidR="00E56BE4" w:rsidRDefault="00E56BE4" w:rsidP="00E56BE4">
      <w:pPr>
        <w:keepNext/>
        <w:keepLines/>
        <w:ind w:hanging="357"/>
        <w:rPr>
          <w:rFonts w:ascii="Times New Roman" w:eastAsia="MS Mincho" w:hAnsi="Times New Roman" w:cs="Times New Roman"/>
          <w:b/>
          <w:i/>
        </w:rPr>
      </w:pPr>
    </w:p>
    <w:p w:rsidR="00E56BE4" w:rsidRDefault="00E56BE4" w:rsidP="00E56BE4">
      <w:pPr>
        <w:keepNext/>
        <w:keepLines/>
        <w:rPr>
          <w:rFonts w:ascii="Times New Roman" w:eastAsia="MS Mincho" w:hAnsi="Times New Roman" w:cs="Times New Roman"/>
          <w:b/>
          <w:i/>
        </w:rPr>
      </w:pPr>
      <w:r>
        <w:rPr>
          <w:rFonts w:ascii="Times New Roman" w:eastAsia="MS Mincho" w:hAnsi="Times New Roman" w:cs="Times New Roman"/>
          <w:b/>
          <w:i/>
        </w:rPr>
        <w:t xml:space="preserve">1.1. Цель и планируемые результаты освоения профессионального модуля </w:t>
      </w:r>
    </w:p>
    <w:p w:rsidR="00E56BE4" w:rsidRDefault="00E56BE4" w:rsidP="00E56BE4">
      <w:pPr>
        <w:keepNext/>
        <w:keepLine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40"/>
          <w:szCs w:val="28"/>
          <w:u w:val="single"/>
        </w:rPr>
      </w:pPr>
      <w:r>
        <w:rPr>
          <w:rFonts w:ascii="Times New Roman" w:eastAsia="MS Mincho" w:hAnsi="Times New Roman" w:cs="Times New Roman"/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eastAsia="MS Mincho" w:hAnsi="Times New Roman" w:cs="Times New Roman"/>
          <w:szCs w:val="20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E56BE4" w:rsidRDefault="00E56BE4" w:rsidP="00E56BE4">
      <w:pPr>
        <w:keepNext/>
        <w:keepLine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и соответствующие ему общие и профессиональные компетенции:</w:t>
      </w:r>
    </w:p>
    <w:p w:rsidR="00E56BE4" w:rsidRDefault="00E56BE4" w:rsidP="00E56BE4">
      <w:pPr>
        <w:keepNext/>
        <w:keepLine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56BE4" w:rsidTr="00E56BE4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56BE4" w:rsidTr="00E56BE4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hanging="14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56BE4" w:rsidRDefault="00E56BE4" w:rsidP="00E56BE4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  <w:i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 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4.5.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E56BE4" w:rsidRDefault="00E56BE4" w:rsidP="00E56BE4">
      <w:pPr>
        <w:keepNext/>
        <w:keepLines/>
        <w:ind w:hanging="357"/>
        <w:rPr>
          <w:rFonts w:ascii="Times New Roman" w:eastAsia="MS Mincho" w:hAnsi="Times New Roman" w:cs="Times New Roman"/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545"/>
      </w:tblGrid>
      <w:tr w:rsidR="00E56BE4" w:rsidTr="00E56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</w:rPr>
              <w:t>Практический опыт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упаковке, складировании неиспользованных продуктов;</w:t>
            </w:r>
          </w:p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E56BE4" w:rsidRDefault="00E56BE4">
            <w:pPr>
              <w:keepNext/>
              <w:keepLines/>
              <w:ind w:firstLine="607"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ведении расчетов с потребителями</w:t>
            </w:r>
          </w:p>
        </w:tc>
      </w:tr>
      <w:tr w:rsidR="00E56BE4" w:rsidTr="00E56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</w:rPr>
              <w:t>Умения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E56BE4" w:rsidRDefault="00E56BE4">
            <w:pPr>
              <w:keepNext/>
              <w:keepLines/>
              <w:ind w:firstLine="607"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E56BE4" w:rsidTr="00E56B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</w:rPr>
              <w:t>Знания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E56BE4" w:rsidRDefault="00E56BE4">
            <w:pPr>
              <w:keepNext/>
              <w:keepLines/>
              <w:ind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E56BE4" w:rsidRDefault="00E56BE4">
            <w:pPr>
              <w:keepNext/>
              <w:keepLines/>
              <w:ind w:firstLine="607"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>
              <w:rPr>
                <w:rFonts w:ascii="Times New Roman" w:eastAsia="MS Mincho" w:hAnsi="Times New Roman" w:cs="Times New Roman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E56BE4" w:rsidRDefault="00E56BE4" w:rsidP="00E56BE4">
      <w:pPr>
        <w:keepNext/>
        <w:keepLines/>
        <w:ind w:hanging="357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1.3. Количество часов, отводимое на освоение профессионального модуля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420 часов,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–136 часов, в том числе: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работ – 92 часа.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работа- 32 часа.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–108 часов.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144 часа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- 12 часов</w:t>
      </w:r>
    </w:p>
    <w:p w:rsidR="00E56BE4" w:rsidRDefault="00E56BE4" w:rsidP="00E56BE4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56BE4" w:rsidRDefault="00E56BE4" w:rsidP="00E56BE4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u w:val="single"/>
        </w:rPr>
      </w:pPr>
    </w:p>
    <w:p w:rsidR="00E56BE4" w:rsidRDefault="00E56BE4" w:rsidP="00E56BE4">
      <w:pPr>
        <w:keepNext/>
        <w:keepLines/>
        <w:ind w:hanging="357"/>
        <w:jc w:val="right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Приложение 36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>Аннотация к рабочей программе</w:t>
      </w:r>
    </w:p>
    <w:p w:rsidR="00E56BE4" w:rsidRDefault="00E56BE4" w:rsidP="00E56BE4">
      <w:pPr>
        <w:pStyle w:val="210"/>
        <w:keepNext/>
        <w:keepLines/>
        <w:shd w:val="clear" w:color="auto" w:fill="auto"/>
        <w:spacing w:after="0" w:line="240" w:lineRule="auto"/>
        <w:ind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профессионального модуля</w:t>
      </w:r>
    </w:p>
    <w:p w:rsidR="00E56BE4" w:rsidRDefault="00E56BE4" w:rsidP="00E56BE4">
      <w:pPr>
        <w:keepNext/>
        <w:keepLines/>
        <w:ind w:hanging="357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E56BE4" w:rsidRDefault="00E56BE4" w:rsidP="00E56BE4">
      <w:pPr>
        <w:keepNext/>
        <w:keepLines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1.1. Цель и планируемые результаты освоения профессионального модуля </w:t>
      </w:r>
    </w:p>
    <w:p w:rsidR="00E56BE4" w:rsidRDefault="00E56BE4" w:rsidP="00E56BE4">
      <w:pPr>
        <w:keepNext/>
        <w:keepLines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E56BE4" w:rsidRDefault="00E56BE4" w:rsidP="00E56BE4">
      <w:pPr>
        <w:keepNext/>
        <w:keepLines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8130"/>
      </w:tblGrid>
      <w:tr w:rsidR="00E56BE4" w:rsidTr="00E56BE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E56BE4" w:rsidTr="00E56BE4">
        <w:trPr>
          <w:trHeight w:val="32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01.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56BE4" w:rsidTr="00E56BE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 02.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6BE4" w:rsidTr="00E56BE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ОК.03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6BE4" w:rsidTr="00E56BE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ОК.04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6BE4" w:rsidTr="00E56BE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ОК.05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56BE4" w:rsidTr="00E56BE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ОК.06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56BE4" w:rsidTr="00E56BE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ОК.07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56BE4" w:rsidTr="00E56BE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ОК.09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56BE4" w:rsidTr="00E56BE4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ОК.10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56BE4" w:rsidRDefault="00E56BE4" w:rsidP="00E56BE4">
      <w:pPr>
        <w:keepNext/>
        <w:keepLines/>
        <w:ind w:firstLine="709"/>
        <w:jc w:val="both"/>
        <w:rPr>
          <w:rFonts w:ascii="Times New Roman" w:eastAsia="MS Mincho" w:hAnsi="Times New Roman" w:cs="Times New Roman"/>
          <w:szCs w:val="28"/>
        </w:rPr>
      </w:pPr>
    </w:p>
    <w:p w:rsidR="00E56BE4" w:rsidRDefault="00E56BE4" w:rsidP="00E56BE4">
      <w:pPr>
        <w:keepNext/>
        <w:keepLines/>
        <w:ind w:hanging="357"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1.1.2. Перечень профессиональных компетенций </w:t>
      </w:r>
    </w:p>
    <w:p w:rsidR="00E56BE4" w:rsidRDefault="00E56BE4" w:rsidP="00E56BE4">
      <w:pPr>
        <w:keepNext/>
        <w:keepLines/>
        <w:ind w:firstLine="709"/>
        <w:jc w:val="both"/>
        <w:outlineLvl w:val="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E56BE4" w:rsidRDefault="00E56BE4" w:rsidP="00E56BE4">
      <w:pPr>
        <w:keepNext/>
        <w:keepLines/>
        <w:ind w:firstLine="709"/>
        <w:jc w:val="both"/>
        <w:outlineLvl w:val="1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ВД 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E56BE4" w:rsidTr="00E56BE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ПК 5.5.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E56BE4" w:rsidRDefault="00E56BE4" w:rsidP="00E56BE4">
      <w:pPr>
        <w:keepNext/>
        <w:keepLines/>
        <w:rPr>
          <w:rFonts w:ascii="Times New Roman" w:eastAsia="MS Mincho" w:hAnsi="Times New Roman" w:cs="Times New Roman"/>
        </w:rPr>
      </w:pPr>
    </w:p>
    <w:p w:rsidR="00E56BE4" w:rsidRDefault="00E56BE4" w:rsidP="00E56BE4">
      <w:pPr>
        <w:keepNext/>
        <w:keepLines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По результатам освоения модуля обучающийся иметь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E56BE4" w:rsidTr="00E56BE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выборе, оценке качества, безопасности продуктов, полуфабрикатов;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приготовлении, хранении фаршей, начинок, отделочных полуфабрикатов;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E56BE4" w:rsidRDefault="00E56BE4">
            <w:pPr>
              <w:keepNext/>
              <w:keepLines/>
              <w:ind w:firstLine="460"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ведении расчетов с потребителями</w:t>
            </w:r>
          </w:p>
        </w:tc>
      </w:tr>
      <w:tr w:rsidR="00E56BE4" w:rsidTr="00E56BE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E56BE4" w:rsidRDefault="00E56BE4">
            <w:pPr>
              <w:keepNext/>
              <w:keepLines/>
              <w:ind w:firstLine="460"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</w:tr>
      <w:tr w:rsidR="00E56BE4" w:rsidTr="00E56BE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E56BE4" w:rsidRDefault="00E56BE4">
            <w:pPr>
              <w:keepNext/>
              <w:keepLines/>
              <w:ind w:firstLine="460"/>
              <w:jc w:val="both"/>
              <w:rPr>
                <w:rFonts w:ascii="Times New Roman" w:eastAsia="MS Mincho" w:hAnsi="Times New Roman" w:cs="Times New Roman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E56BE4" w:rsidRDefault="00E56BE4">
            <w:pPr>
              <w:keepNext/>
              <w:keepLines/>
              <w:ind w:firstLine="460"/>
              <w:rPr>
                <w:rFonts w:ascii="Times New Roman" w:eastAsia="MS Mincho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E56BE4" w:rsidRDefault="00E56BE4" w:rsidP="00E56BE4">
      <w:pPr>
        <w:keepNext/>
        <w:keepLines/>
        <w:ind w:hanging="357"/>
        <w:rPr>
          <w:rFonts w:ascii="Times New Roman" w:eastAsia="MS Mincho" w:hAnsi="Times New Roman" w:cs="Times New Roman"/>
          <w:b/>
        </w:rPr>
      </w:pPr>
    </w:p>
    <w:p w:rsidR="00E56BE4" w:rsidRDefault="00E56BE4" w:rsidP="00E56BE4">
      <w:pPr>
        <w:keepNext/>
        <w:keepLines/>
        <w:ind w:hanging="357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1.3. Количество часов, отводимое на освоение профессионального модуля</w:t>
      </w:r>
    </w:p>
    <w:p w:rsidR="00E56BE4" w:rsidRDefault="00E56BE4" w:rsidP="00E56BE4">
      <w:pPr>
        <w:keepNext/>
        <w:keepLines/>
        <w:ind w:hanging="357"/>
        <w:rPr>
          <w:rFonts w:ascii="Times New Roman" w:eastAsia="MS Mincho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образовательной нагрузки 706 часов,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  на освоение МДК –256 часов, в том числе: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лабораторных и практических работ – 152 часа. 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работа- 54 часа.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Учебной практики –180 часов.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Производственной практики – 204 часа.</w:t>
      </w: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- 12 часов.</w:t>
      </w:r>
    </w:p>
    <w:p w:rsidR="00E56BE4" w:rsidRDefault="00E56BE4" w:rsidP="00E56BE4">
      <w:pPr>
        <w:keepNext/>
        <w:keepLines/>
        <w:ind w:hanging="357"/>
        <w:rPr>
          <w:rFonts w:ascii="Times New Roman" w:eastAsia="MS Mincho" w:hAnsi="Times New Roman" w:cs="Times New Roman"/>
        </w:rPr>
      </w:pPr>
    </w:p>
    <w:p w:rsidR="00E56BE4" w:rsidRDefault="00E56BE4" w:rsidP="00E56BE4">
      <w:pPr>
        <w:keepNext/>
        <w:keepLines/>
        <w:ind w:hanging="357"/>
        <w:rPr>
          <w:rFonts w:ascii="Times New Roman" w:eastAsia="MS Mincho" w:hAnsi="Times New Roman" w:cs="Times New Roman"/>
        </w:rPr>
      </w:pPr>
    </w:p>
    <w:p w:rsidR="00E56BE4" w:rsidRDefault="00E56BE4" w:rsidP="00E56BE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6BE4" w:rsidRDefault="00E56BE4" w:rsidP="00E56BE4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47D7A" w:rsidRDefault="00D47D7A"/>
    <w:sectPr w:rsidR="00D4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7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20"/>
    <w:multiLevelType w:val="singleLevel"/>
    <w:tmpl w:val="00000020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21"/>
    <w:multiLevelType w:val="singleLevel"/>
    <w:tmpl w:val="00000021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23"/>
    <w:multiLevelType w:val="singleLevel"/>
    <w:tmpl w:val="00000023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DB3332B"/>
    <w:multiLevelType w:val="multilevel"/>
    <w:tmpl w:val="6680AB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23FF20E8"/>
    <w:multiLevelType w:val="hybridMultilevel"/>
    <w:tmpl w:val="47F28B76"/>
    <w:lvl w:ilvl="0" w:tplc="FFFFFFFF">
      <w:start w:val="1"/>
      <w:numFmt w:val="bullet"/>
      <w:lvlText w:val="–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34AF6950"/>
    <w:multiLevelType w:val="hybridMultilevel"/>
    <w:tmpl w:val="CE46D96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72E19"/>
    <w:multiLevelType w:val="hybridMultilevel"/>
    <w:tmpl w:val="59A8E8B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96BDD"/>
    <w:multiLevelType w:val="multilevel"/>
    <w:tmpl w:val="AE6280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22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F1521"/>
    <w:multiLevelType w:val="multilevel"/>
    <w:tmpl w:val="895291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72F32C09"/>
    <w:multiLevelType w:val="hybridMultilevel"/>
    <w:tmpl w:val="808E5C14"/>
    <w:lvl w:ilvl="0" w:tplc="AFF62220">
      <w:start w:val="2017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7" w15:restartNumberingAfterBreak="0">
    <w:nsid w:val="78C97F32"/>
    <w:multiLevelType w:val="hybridMultilevel"/>
    <w:tmpl w:val="E85A82BE"/>
    <w:lvl w:ilvl="0" w:tplc="FFFFFFFF">
      <w:start w:val="1"/>
      <w:numFmt w:val="bullet"/>
      <w:lvlText w:val="–"/>
      <w:lvlJc w:val="left"/>
      <w:pPr>
        <w:ind w:left="9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8" w15:restartNumberingAfterBreak="0">
    <w:nsid w:val="7FFD6D64"/>
    <w:multiLevelType w:val="hybridMultilevel"/>
    <w:tmpl w:val="EAF20ED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9"/>
  </w:num>
  <w:num w:numId="16">
    <w:abstractNumId w:val="22"/>
  </w:num>
  <w:num w:numId="17">
    <w:abstractNumId w:val="25"/>
  </w:num>
  <w:num w:numId="18">
    <w:abstractNumId w:val="1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19"/>
  </w:num>
  <w:num w:numId="23">
    <w:abstractNumId w:val="1"/>
  </w:num>
  <w:num w:numId="2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8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30"/>
    <w:rsid w:val="00472F86"/>
    <w:rsid w:val="00964730"/>
    <w:rsid w:val="009C5AD8"/>
    <w:rsid w:val="00D47D7A"/>
    <w:rsid w:val="00E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06CE"/>
  <w15:docId w15:val="{F283D3D7-F7EA-4EDB-926A-91026C11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E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56BE4"/>
    <w:pPr>
      <w:keepNext/>
      <w:widowControl/>
      <w:suppressAutoHyphens w:val="0"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56BE4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B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56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E56BE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E56BE4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E56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semiHidden/>
    <w:rsid w:val="00E56BE4"/>
    <w:rPr>
      <w:rFonts w:ascii="Consolas" w:eastAsia="Courier New" w:hAnsi="Consolas" w:cs="Consolas"/>
      <w:color w:val="000000"/>
      <w:sz w:val="20"/>
      <w:szCs w:val="20"/>
      <w:lang w:eastAsia="zh-CN"/>
    </w:rPr>
  </w:style>
  <w:style w:type="paragraph" w:styleId="a5">
    <w:name w:val="Normal (Web)"/>
    <w:basedOn w:val="a"/>
    <w:semiHidden/>
    <w:unhideWhenUsed/>
    <w:rsid w:val="00E56B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56BE4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11"/>
    <w:semiHidden/>
    <w:unhideWhenUsed/>
    <w:rsid w:val="00E56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semiHidden/>
    <w:rsid w:val="00E56BE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a">
    <w:name w:val="footer"/>
    <w:basedOn w:val="a"/>
    <w:link w:val="12"/>
    <w:uiPriority w:val="99"/>
    <w:semiHidden/>
    <w:unhideWhenUsed/>
    <w:rsid w:val="00E56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semiHidden/>
    <w:rsid w:val="00E56BE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c">
    <w:name w:val="caption"/>
    <w:basedOn w:val="a"/>
    <w:semiHidden/>
    <w:unhideWhenUsed/>
    <w:qFormat/>
    <w:rsid w:val="00E56BE4"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List"/>
    <w:basedOn w:val="a"/>
    <w:semiHidden/>
    <w:unhideWhenUsed/>
    <w:rsid w:val="00E56BE4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21">
    <w:name w:val="List 2"/>
    <w:basedOn w:val="a"/>
    <w:semiHidden/>
    <w:unhideWhenUsed/>
    <w:rsid w:val="00E56BE4"/>
    <w:pPr>
      <w:widowControl/>
      <w:suppressAutoHyphens w:val="0"/>
      <w:ind w:left="566" w:hanging="283"/>
    </w:pPr>
    <w:rPr>
      <w:rFonts w:ascii="Times New Roman" w:eastAsia="Calibri" w:hAnsi="Times New Roman" w:cs="Times New Roman"/>
      <w:color w:val="auto"/>
      <w:lang w:eastAsia="ru-RU"/>
    </w:rPr>
  </w:style>
  <w:style w:type="paragraph" w:styleId="ae">
    <w:name w:val="Body Text"/>
    <w:basedOn w:val="a"/>
    <w:link w:val="13"/>
    <w:semiHidden/>
    <w:unhideWhenUsed/>
    <w:rsid w:val="00E56BE4"/>
    <w:pPr>
      <w:shd w:val="clear" w:color="auto" w:fill="FFFFFF"/>
      <w:spacing w:before="420" w:line="240" w:lineRule="atLeast"/>
      <w:ind w:hanging="700"/>
      <w:jc w:val="right"/>
    </w:pPr>
    <w:rPr>
      <w:rFonts w:eastAsia="Calibri"/>
      <w:color w:val="auto"/>
      <w:sz w:val="27"/>
      <w:szCs w:val="27"/>
    </w:rPr>
  </w:style>
  <w:style w:type="character" w:customStyle="1" w:styleId="af">
    <w:name w:val="Основной текст Знак"/>
    <w:basedOn w:val="a0"/>
    <w:semiHidden/>
    <w:rsid w:val="00E56BE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0">
    <w:name w:val="Title"/>
    <w:basedOn w:val="a"/>
    <w:next w:val="ae"/>
    <w:link w:val="af1"/>
    <w:qFormat/>
    <w:rsid w:val="00E56BE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af1">
    <w:name w:val="Заголовок Знак"/>
    <w:basedOn w:val="a0"/>
    <w:link w:val="af0"/>
    <w:rsid w:val="00E56BE4"/>
    <w:rPr>
      <w:rFonts w:ascii="Liberation Sans" w:eastAsia="WenQuanYi Micro Hei" w:hAnsi="Liberation Sans" w:cs="Lohit Devanagari"/>
      <w:color w:val="000000"/>
      <w:sz w:val="28"/>
      <w:szCs w:val="28"/>
      <w:lang w:eastAsia="zh-CN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uiPriority w:val="99"/>
    <w:semiHidden/>
    <w:locked/>
    <w:rsid w:val="00E56BE4"/>
    <w:rPr>
      <w:sz w:val="24"/>
    </w:rPr>
  </w:style>
  <w:style w:type="paragraph" w:styleId="af3">
    <w:name w:val="Body Text Indent"/>
    <w:aliases w:val="текст,Основной текст 1"/>
    <w:basedOn w:val="a"/>
    <w:link w:val="af2"/>
    <w:uiPriority w:val="99"/>
    <w:semiHidden/>
    <w:unhideWhenUsed/>
    <w:rsid w:val="00E56BE4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"/>
    <w:basedOn w:val="a0"/>
    <w:uiPriority w:val="99"/>
    <w:semiHidden/>
    <w:rsid w:val="00E56BE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f4">
    <w:name w:val="Plain Text"/>
    <w:basedOn w:val="a"/>
    <w:link w:val="af5"/>
    <w:unhideWhenUsed/>
    <w:rsid w:val="00E56BE4"/>
    <w:pPr>
      <w:widowControl/>
      <w:suppressAutoHyphens w:val="0"/>
      <w:spacing w:after="200" w:line="276" w:lineRule="auto"/>
    </w:pPr>
    <w:rPr>
      <w:rFonts w:ascii="Calibri" w:eastAsia="Arial Unicode MS" w:hAnsi="Calibri" w:cs="Times New Roman"/>
      <w:sz w:val="22"/>
      <w:szCs w:val="22"/>
      <w:u w:color="000000"/>
      <w:lang w:val="x-none" w:eastAsia="x-none"/>
    </w:rPr>
  </w:style>
  <w:style w:type="character" w:customStyle="1" w:styleId="af5">
    <w:name w:val="Текст Знак"/>
    <w:basedOn w:val="a0"/>
    <w:link w:val="af4"/>
    <w:rsid w:val="00E56BE4"/>
    <w:rPr>
      <w:rFonts w:ascii="Calibri" w:eastAsia="Arial Unicode MS" w:hAnsi="Calibri" w:cs="Times New Roman"/>
      <w:color w:val="000000"/>
      <w:u w:color="000000"/>
      <w:lang w:val="x-none" w:eastAsia="x-none"/>
    </w:rPr>
  </w:style>
  <w:style w:type="paragraph" w:styleId="af6">
    <w:name w:val="Balloon Text"/>
    <w:basedOn w:val="a"/>
    <w:link w:val="15"/>
    <w:semiHidden/>
    <w:unhideWhenUsed/>
    <w:rsid w:val="00E56B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semiHidden/>
    <w:rsid w:val="00E56BE4"/>
    <w:rPr>
      <w:rFonts w:ascii="Tahoma" w:eastAsia="Courier New" w:hAnsi="Tahoma" w:cs="Tahoma"/>
      <w:color w:val="000000"/>
      <w:sz w:val="16"/>
      <w:szCs w:val="16"/>
      <w:lang w:eastAsia="zh-CN"/>
    </w:rPr>
  </w:style>
  <w:style w:type="paragraph" w:styleId="af8">
    <w:name w:val="No Spacing"/>
    <w:uiPriority w:val="1"/>
    <w:qFormat/>
    <w:rsid w:val="00E56BE4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333333"/>
      <w:lang w:eastAsia="zh-CN"/>
    </w:rPr>
  </w:style>
  <w:style w:type="paragraph" w:styleId="af9">
    <w:name w:val="List Paragraph"/>
    <w:basedOn w:val="a"/>
    <w:uiPriority w:val="99"/>
    <w:qFormat/>
    <w:rsid w:val="00E56BE4"/>
    <w:pPr>
      <w:ind w:left="720"/>
      <w:contextualSpacing/>
    </w:pPr>
    <w:rPr>
      <w:rFonts w:cs="Times New Roman"/>
      <w:lang w:val="x-none"/>
    </w:rPr>
  </w:style>
  <w:style w:type="paragraph" w:customStyle="1" w:styleId="16">
    <w:name w:val="Указатель1"/>
    <w:basedOn w:val="a"/>
    <w:rsid w:val="00E56BE4"/>
    <w:pPr>
      <w:suppressLineNumbers/>
    </w:pPr>
    <w:rPr>
      <w:rFonts w:cs="Lohit Devanagari"/>
    </w:rPr>
  </w:style>
  <w:style w:type="paragraph" w:customStyle="1" w:styleId="22">
    <w:name w:val="Основной текст (2)"/>
    <w:basedOn w:val="a"/>
    <w:rsid w:val="00E56BE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rsid w:val="00E5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rsid w:val="00E56B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rsid w:val="00E56B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7">
    <w:name w:val="Заголовок №1"/>
    <w:basedOn w:val="a"/>
    <w:rsid w:val="00E56BE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3"/>
    <w:basedOn w:val="a"/>
    <w:rsid w:val="00E56BE4"/>
    <w:pPr>
      <w:shd w:val="clear" w:color="auto" w:fill="FFFFFF"/>
      <w:spacing w:line="0" w:lineRule="atLeast"/>
      <w:ind w:hanging="4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rsid w:val="00E56BE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16">
    <w:name w:val="s_16"/>
    <w:basedOn w:val="a"/>
    <w:rsid w:val="00E56BE4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E56B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7">
    <w:name w:val="Основной текст7"/>
    <w:basedOn w:val="a"/>
    <w:rsid w:val="00E56BE4"/>
    <w:pPr>
      <w:shd w:val="clear" w:color="auto" w:fill="FFFFFF"/>
      <w:spacing w:before="300" w:after="960" w:line="0" w:lineRule="atLeast"/>
      <w:ind w:hanging="1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4"/>
    <w:basedOn w:val="a"/>
    <w:rsid w:val="00E56BE4"/>
    <w:pPr>
      <w:shd w:val="clear" w:color="auto" w:fill="FFFFFF"/>
      <w:spacing w:before="600"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 (6)1"/>
    <w:basedOn w:val="a"/>
    <w:rsid w:val="00E56BE4"/>
    <w:pPr>
      <w:widowControl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x-none"/>
    </w:rPr>
  </w:style>
  <w:style w:type="paragraph" w:customStyle="1" w:styleId="afa">
    <w:name w:val="Содержимое таблицы"/>
    <w:basedOn w:val="a"/>
    <w:rsid w:val="00E56BE4"/>
    <w:pPr>
      <w:suppressLineNumbers/>
    </w:pPr>
  </w:style>
  <w:style w:type="paragraph" w:customStyle="1" w:styleId="afb">
    <w:name w:val="Заголовок таблицы"/>
    <w:basedOn w:val="afa"/>
    <w:rsid w:val="00E56BE4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E56BE4"/>
  </w:style>
  <w:style w:type="paragraph" w:customStyle="1" w:styleId="afd">
    <w:name w:val="Знак Знак Знак"/>
    <w:basedOn w:val="a"/>
    <w:rsid w:val="00E56BE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ru-RU"/>
    </w:rPr>
  </w:style>
  <w:style w:type="paragraph" w:customStyle="1" w:styleId="Default">
    <w:name w:val="Default"/>
    <w:rsid w:val="00E56B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E56BE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paragraph" w:customStyle="1" w:styleId="cv">
    <w:name w:val="cv"/>
    <w:basedOn w:val="a"/>
    <w:rsid w:val="00E56B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8">
    <w:name w:val="Без интервала1"/>
    <w:rsid w:val="00E56B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56BE4"/>
    <w:pPr>
      <w:suppressAutoHyphens w:val="0"/>
      <w:autoSpaceDE w:val="0"/>
      <w:autoSpaceDN w:val="0"/>
      <w:adjustRightInd w:val="0"/>
      <w:spacing w:line="481" w:lineRule="exact"/>
      <w:ind w:firstLine="691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ConsPlusNonformat">
    <w:name w:val="ConsPlusNonformat"/>
    <w:rsid w:val="00E56B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Основной текст (10)"/>
    <w:basedOn w:val="a"/>
    <w:rsid w:val="00E56BE4"/>
    <w:pPr>
      <w:widowControl/>
      <w:shd w:val="clear" w:color="auto" w:fill="FFFFFF"/>
      <w:suppressAutoHyphens w:val="0"/>
      <w:spacing w:before="300" w:line="322" w:lineRule="exact"/>
    </w:pPr>
    <w:rPr>
      <w:rFonts w:ascii="Times New Roman" w:eastAsia="Arial Unicode MS" w:hAnsi="Times New Roman" w:cs="Times New Roman"/>
      <w:i/>
      <w:color w:val="auto"/>
      <w:sz w:val="27"/>
      <w:szCs w:val="20"/>
      <w:lang w:eastAsia="ru-RU"/>
    </w:rPr>
  </w:style>
  <w:style w:type="paragraph" w:customStyle="1" w:styleId="19">
    <w:name w:val="Абзац списка1"/>
    <w:basedOn w:val="a"/>
    <w:rsid w:val="00E56BE4"/>
    <w:pPr>
      <w:widowControl/>
      <w:suppressAutoHyphens w:val="0"/>
      <w:spacing w:before="120" w:after="120"/>
      <w:ind w:left="708" w:hanging="357"/>
    </w:pPr>
    <w:rPr>
      <w:rFonts w:ascii="Times New Roman" w:eastAsia="MS Mincho" w:hAnsi="Times New Roman" w:cs="Times New Roman"/>
      <w:color w:val="auto"/>
    </w:rPr>
  </w:style>
  <w:style w:type="paragraph" w:customStyle="1" w:styleId="31">
    <w:name w:val="Основной текст (3)1"/>
    <w:basedOn w:val="a"/>
    <w:rsid w:val="00E56BE4"/>
    <w:pPr>
      <w:widowControl/>
      <w:shd w:val="clear" w:color="auto" w:fill="FFFFFF"/>
      <w:suppressAutoHyphens w:val="0"/>
      <w:spacing w:after="360" w:line="240" w:lineRule="atLeast"/>
      <w:ind w:hanging="36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ru-RU"/>
    </w:rPr>
  </w:style>
  <w:style w:type="paragraph" w:customStyle="1" w:styleId="s1">
    <w:name w:val="s_1"/>
    <w:basedOn w:val="a"/>
    <w:rsid w:val="00E56BE4"/>
    <w:pPr>
      <w:widowControl/>
      <w:suppressAutoHyphens w:val="0"/>
      <w:spacing w:before="280" w:after="280"/>
    </w:pPr>
    <w:rPr>
      <w:rFonts w:ascii="Times New Roman" w:eastAsia="Calibri" w:hAnsi="Times New Roman" w:cs="Times New Roman"/>
      <w:color w:val="auto"/>
    </w:rPr>
  </w:style>
  <w:style w:type="character" w:customStyle="1" w:styleId="24">
    <w:name w:val="Основной текст (2)_"/>
    <w:link w:val="210"/>
    <w:locked/>
    <w:rsid w:val="00E56BE4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56BE4"/>
    <w:pPr>
      <w:shd w:val="clear" w:color="auto" w:fill="FFFFFF"/>
      <w:suppressAutoHyphens w:val="0"/>
      <w:spacing w:after="540" w:line="240" w:lineRule="atLeast"/>
      <w:ind w:hanging="420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1a">
    <w:name w:val="Текст1"/>
    <w:basedOn w:val="a"/>
    <w:rsid w:val="00E56BE4"/>
    <w:pPr>
      <w:widowControl/>
      <w:spacing w:after="200" w:line="276" w:lineRule="auto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1b">
    <w:name w:val="Текст1"/>
    <w:basedOn w:val="a"/>
    <w:rsid w:val="00E56BE4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styleId="aff">
    <w:name w:val="footnote reference"/>
    <w:uiPriority w:val="99"/>
    <w:semiHidden/>
    <w:unhideWhenUsed/>
    <w:rsid w:val="00E56BE4"/>
    <w:rPr>
      <w:vertAlign w:val="superscript"/>
    </w:rPr>
  </w:style>
  <w:style w:type="character" w:customStyle="1" w:styleId="WW8Num1z0">
    <w:name w:val="WW8Num1z0"/>
    <w:rsid w:val="00E56BE4"/>
    <w:rPr>
      <w:rFonts w:ascii="Symbol" w:hAnsi="Symbol" w:cs="Symbol" w:hint="default"/>
    </w:rPr>
  </w:style>
  <w:style w:type="character" w:customStyle="1" w:styleId="WW8Num2z0">
    <w:name w:val="WW8Num2z0"/>
    <w:rsid w:val="00E56BE4"/>
    <w:rPr>
      <w:rFonts w:ascii="Symbol" w:hAnsi="Symbol" w:cs="Symbol" w:hint="default"/>
    </w:rPr>
  </w:style>
  <w:style w:type="character" w:customStyle="1" w:styleId="WW8Num3z0">
    <w:name w:val="WW8Num3z0"/>
    <w:rsid w:val="00E56BE4"/>
    <w:rPr>
      <w:rFonts w:ascii="Symbol" w:hAnsi="Symbol" w:cs="Symbol" w:hint="default"/>
    </w:rPr>
  </w:style>
  <w:style w:type="character" w:customStyle="1" w:styleId="WW8Num4z0">
    <w:name w:val="WW8Num4z0"/>
    <w:rsid w:val="00E56BE4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4z1">
    <w:name w:val="WW8Num4z1"/>
    <w:rsid w:val="00E56BE4"/>
    <w:rPr>
      <w:rFonts w:ascii="Courier New" w:hAnsi="Courier New" w:cs="Courier New" w:hint="default"/>
    </w:rPr>
  </w:style>
  <w:style w:type="character" w:customStyle="1" w:styleId="WW8Num4z2">
    <w:name w:val="WW8Num4z2"/>
    <w:rsid w:val="00E56BE4"/>
    <w:rPr>
      <w:rFonts w:ascii="Wingdings" w:hAnsi="Wingdings" w:cs="Wingdings" w:hint="default"/>
    </w:rPr>
  </w:style>
  <w:style w:type="character" w:customStyle="1" w:styleId="WW8Num4z3">
    <w:name w:val="WW8Num4z3"/>
    <w:rsid w:val="00E56BE4"/>
    <w:rPr>
      <w:rFonts w:ascii="Symbol" w:hAnsi="Symbol" w:cs="Symbol" w:hint="default"/>
    </w:rPr>
  </w:style>
  <w:style w:type="character" w:customStyle="1" w:styleId="WW8Num5z0">
    <w:name w:val="WW8Num5z0"/>
    <w:rsid w:val="00E56BE4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5z1">
    <w:name w:val="WW8Num5z1"/>
    <w:rsid w:val="00E56BE4"/>
    <w:rPr>
      <w:rFonts w:ascii="Courier New" w:hAnsi="Courier New" w:cs="Courier New" w:hint="default"/>
    </w:rPr>
  </w:style>
  <w:style w:type="character" w:customStyle="1" w:styleId="WW8Num5z2">
    <w:name w:val="WW8Num5z2"/>
    <w:rsid w:val="00E56BE4"/>
    <w:rPr>
      <w:rFonts w:ascii="Wingdings" w:hAnsi="Wingdings" w:cs="Wingdings" w:hint="default"/>
    </w:rPr>
  </w:style>
  <w:style w:type="character" w:customStyle="1" w:styleId="WW8Num5z3">
    <w:name w:val="WW8Num5z3"/>
    <w:rsid w:val="00E56BE4"/>
    <w:rPr>
      <w:rFonts w:ascii="Symbol" w:hAnsi="Symbol" w:cs="Symbol" w:hint="default"/>
    </w:rPr>
  </w:style>
  <w:style w:type="character" w:customStyle="1" w:styleId="WW8Num6z0">
    <w:name w:val="WW8Num6z0"/>
    <w:rsid w:val="00E56BE4"/>
    <w:rPr>
      <w:rFonts w:ascii="Times New Roman" w:hAnsi="Times New Roman" w:cs="Times New Roman" w:hint="default"/>
    </w:rPr>
  </w:style>
  <w:style w:type="character" w:customStyle="1" w:styleId="WW8Num6z1">
    <w:name w:val="WW8Num6z1"/>
    <w:rsid w:val="00E56BE4"/>
    <w:rPr>
      <w:rFonts w:ascii="Courier New" w:hAnsi="Courier New" w:cs="Courier New" w:hint="default"/>
    </w:rPr>
  </w:style>
  <w:style w:type="character" w:customStyle="1" w:styleId="WW8Num6z2">
    <w:name w:val="WW8Num6z2"/>
    <w:rsid w:val="00E56BE4"/>
    <w:rPr>
      <w:rFonts w:ascii="Wingdings" w:hAnsi="Wingdings" w:cs="Wingdings" w:hint="default"/>
    </w:rPr>
  </w:style>
  <w:style w:type="character" w:customStyle="1" w:styleId="WW8Num6z3">
    <w:name w:val="WW8Num6z3"/>
    <w:rsid w:val="00E56BE4"/>
    <w:rPr>
      <w:rFonts w:ascii="Symbol" w:hAnsi="Symbol" w:cs="Symbol" w:hint="default"/>
    </w:rPr>
  </w:style>
  <w:style w:type="character" w:customStyle="1" w:styleId="WW8Num7z0">
    <w:name w:val="WW8Num7z0"/>
    <w:rsid w:val="00E56BE4"/>
    <w:rPr>
      <w:rFonts w:ascii="Times New Roman" w:hAnsi="Times New Roman" w:cs="Times New Roman" w:hint="default"/>
    </w:rPr>
  </w:style>
  <w:style w:type="character" w:customStyle="1" w:styleId="WW8Num7z1">
    <w:name w:val="WW8Num7z1"/>
    <w:rsid w:val="00E56BE4"/>
    <w:rPr>
      <w:rFonts w:ascii="Courier New" w:hAnsi="Courier New" w:cs="Courier New" w:hint="default"/>
    </w:rPr>
  </w:style>
  <w:style w:type="character" w:customStyle="1" w:styleId="WW8Num7z2">
    <w:name w:val="WW8Num7z2"/>
    <w:rsid w:val="00E56BE4"/>
    <w:rPr>
      <w:rFonts w:ascii="Wingdings" w:hAnsi="Wingdings" w:cs="Wingdings" w:hint="default"/>
    </w:rPr>
  </w:style>
  <w:style w:type="character" w:customStyle="1" w:styleId="WW8Num7z3">
    <w:name w:val="WW8Num7z3"/>
    <w:rsid w:val="00E56BE4"/>
    <w:rPr>
      <w:rFonts w:ascii="Symbol" w:hAnsi="Symbol" w:cs="Symbol" w:hint="default"/>
    </w:rPr>
  </w:style>
  <w:style w:type="character" w:customStyle="1" w:styleId="WW8Num8z0">
    <w:name w:val="WW8Num8z0"/>
    <w:rsid w:val="00E56BE4"/>
    <w:rPr>
      <w:rFonts w:ascii="Times New Roman" w:hAnsi="Times New Roman" w:cs="Times New Roman" w:hint="default"/>
    </w:rPr>
  </w:style>
  <w:style w:type="character" w:customStyle="1" w:styleId="WW8Num8z1">
    <w:name w:val="WW8Num8z1"/>
    <w:rsid w:val="00E56BE4"/>
    <w:rPr>
      <w:rFonts w:ascii="Courier New" w:hAnsi="Courier New" w:cs="Courier New" w:hint="default"/>
    </w:rPr>
  </w:style>
  <w:style w:type="character" w:customStyle="1" w:styleId="WW8Num8z2">
    <w:name w:val="WW8Num8z2"/>
    <w:rsid w:val="00E56BE4"/>
    <w:rPr>
      <w:rFonts w:ascii="Wingdings" w:hAnsi="Wingdings" w:cs="Wingdings" w:hint="default"/>
    </w:rPr>
  </w:style>
  <w:style w:type="character" w:customStyle="1" w:styleId="WW8Num8z3">
    <w:name w:val="WW8Num8z3"/>
    <w:rsid w:val="00E56BE4"/>
    <w:rPr>
      <w:rFonts w:ascii="Symbol" w:hAnsi="Symbol" w:cs="Symbol" w:hint="default"/>
    </w:rPr>
  </w:style>
  <w:style w:type="character" w:customStyle="1" w:styleId="WW8Num9z0">
    <w:name w:val="WW8Num9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56BE4"/>
    <w:rPr>
      <w:rFonts w:ascii="Courier New" w:hAnsi="Courier New" w:cs="Courier New" w:hint="default"/>
    </w:rPr>
  </w:style>
  <w:style w:type="character" w:customStyle="1" w:styleId="WW8Num9z2">
    <w:name w:val="WW8Num9z2"/>
    <w:rsid w:val="00E56BE4"/>
    <w:rPr>
      <w:rFonts w:ascii="Wingdings" w:hAnsi="Wingdings" w:cs="Wingdings" w:hint="default"/>
    </w:rPr>
  </w:style>
  <w:style w:type="character" w:customStyle="1" w:styleId="WW8Num9z3">
    <w:name w:val="WW8Num9z3"/>
    <w:rsid w:val="00E56BE4"/>
    <w:rPr>
      <w:rFonts w:ascii="Symbol" w:hAnsi="Symbol" w:cs="Symbol" w:hint="default"/>
    </w:rPr>
  </w:style>
  <w:style w:type="character" w:customStyle="1" w:styleId="WW8Num10z0">
    <w:name w:val="WW8Num10z0"/>
    <w:rsid w:val="00E56BE4"/>
    <w:rPr>
      <w:rFonts w:ascii="Times New Roman" w:hAnsi="Times New Roman" w:cs="Times New Roman" w:hint="default"/>
    </w:rPr>
  </w:style>
  <w:style w:type="character" w:customStyle="1" w:styleId="WW8Num10z1">
    <w:name w:val="WW8Num10z1"/>
    <w:rsid w:val="00E56BE4"/>
    <w:rPr>
      <w:rFonts w:ascii="Courier New" w:hAnsi="Courier New" w:cs="Courier New" w:hint="default"/>
    </w:rPr>
  </w:style>
  <w:style w:type="character" w:customStyle="1" w:styleId="WW8Num10z2">
    <w:name w:val="WW8Num10z2"/>
    <w:rsid w:val="00E56BE4"/>
    <w:rPr>
      <w:rFonts w:ascii="Wingdings" w:hAnsi="Wingdings" w:cs="Wingdings" w:hint="default"/>
    </w:rPr>
  </w:style>
  <w:style w:type="character" w:customStyle="1" w:styleId="WW8Num10z3">
    <w:name w:val="WW8Num10z3"/>
    <w:rsid w:val="00E56BE4"/>
    <w:rPr>
      <w:rFonts w:ascii="Symbol" w:hAnsi="Symbol" w:cs="Symbol" w:hint="default"/>
    </w:rPr>
  </w:style>
  <w:style w:type="character" w:customStyle="1" w:styleId="WW8Num11z0">
    <w:name w:val="WW8Num11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11z1">
    <w:name w:val="WW8Num11z1"/>
    <w:rsid w:val="00E56BE4"/>
    <w:rPr>
      <w:rFonts w:ascii="Courier New" w:hAnsi="Courier New" w:cs="Courier New" w:hint="default"/>
    </w:rPr>
  </w:style>
  <w:style w:type="character" w:customStyle="1" w:styleId="WW8Num11z2">
    <w:name w:val="WW8Num11z2"/>
    <w:rsid w:val="00E56BE4"/>
    <w:rPr>
      <w:rFonts w:ascii="Wingdings" w:hAnsi="Wingdings" w:cs="Wingdings" w:hint="default"/>
    </w:rPr>
  </w:style>
  <w:style w:type="character" w:customStyle="1" w:styleId="WW8Num11z3">
    <w:name w:val="WW8Num11z3"/>
    <w:rsid w:val="00E56BE4"/>
    <w:rPr>
      <w:rFonts w:ascii="Symbol" w:hAnsi="Symbol" w:cs="Symbol" w:hint="default"/>
    </w:rPr>
  </w:style>
  <w:style w:type="character" w:customStyle="1" w:styleId="WW8Num12z0">
    <w:name w:val="WW8Num12z0"/>
    <w:rsid w:val="00E56BE4"/>
    <w:rPr>
      <w:rFonts w:ascii="Times New Roman" w:hAnsi="Times New Roman" w:cs="Times New Roman" w:hint="default"/>
    </w:rPr>
  </w:style>
  <w:style w:type="character" w:customStyle="1" w:styleId="WW8Num12z1">
    <w:name w:val="WW8Num12z1"/>
    <w:rsid w:val="00E56BE4"/>
    <w:rPr>
      <w:rFonts w:ascii="Courier New" w:hAnsi="Courier New" w:cs="Courier New" w:hint="default"/>
    </w:rPr>
  </w:style>
  <w:style w:type="character" w:customStyle="1" w:styleId="WW8Num12z2">
    <w:name w:val="WW8Num12z2"/>
    <w:rsid w:val="00E56BE4"/>
    <w:rPr>
      <w:rFonts w:ascii="Wingdings" w:hAnsi="Wingdings" w:cs="Wingdings" w:hint="default"/>
    </w:rPr>
  </w:style>
  <w:style w:type="character" w:customStyle="1" w:styleId="WW8Num12z3">
    <w:name w:val="WW8Num12z3"/>
    <w:rsid w:val="00E56BE4"/>
    <w:rPr>
      <w:rFonts w:ascii="Symbol" w:hAnsi="Symbol" w:cs="Symbol" w:hint="default"/>
    </w:rPr>
  </w:style>
  <w:style w:type="character" w:customStyle="1" w:styleId="WW8Num13z0">
    <w:name w:val="WW8Num13z0"/>
    <w:rsid w:val="00E56BE4"/>
    <w:rPr>
      <w:rFonts w:ascii="Times New Roman" w:hAnsi="Times New Roman" w:cs="Times New Roman" w:hint="default"/>
    </w:rPr>
  </w:style>
  <w:style w:type="character" w:customStyle="1" w:styleId="WW8Num13z1">
    <w:name w:val="WW8Num13z1"/>
    <w:rsid w:val="00E56BE4"/>
    <w:rPr>
      <w:rFonts w:ascii="Courier New" w:hAnsi="Courier New" w:cs="Courier New" w:hint="default"/>
    </w:rPr>
  </w:style>
  <w:style w:type="character" w:customStyle="1" w:styleId="WW8Num13z2">
    <w:name w:val="WW8Num13z2"/>
    <w:rsid w:val="00E56BE4"/>
    <w:rPr>
      <w:rFonts w:ascii="Wingdings" w:hAnsi="Wingdings" w:cs="Wingdings" w:hint="default"/>
    </w:rPr>
  </w:style>
  <w:style w:type="character" w:customStyle="1" w:styleId="WW8Num13z3">
    <w:name w:val="WW8Num13z3"/>
    <w:rsid w:val="00E56BE4"/>
    <w:rPr>
      <w:rFonts w:ascii="Symbol" w:hAnsi="Symbol" w:cs="Symbol" w:hint="default"/>
    </w:rPr>
  </w:style>
  <w:style w:type="character" w:customStyle="1" w:styleId="WW8Num14z0">
    <w:name w:val="WW8Num14z0"/>
    <w:rsid w:val="00E56BE4"/>
    <w:rPr>
      <w:rFonts w:ascii="Times New Roman" w:hAnsi="Times New Roman" w:cs="Times New Roman" w:hint="default"/>
    </w:rPr>
  </w:style>
  <w:style w:type="character" w:customStyle="1" w:styleId="WW8Num14z1">
    <w:name w:val="WW8Num14z1"/>
    <w:rsid w:val="00E56BE4"/>
    <w:rPr>
      <w:rFonts w:ascii="Courier New" w:hAnsi="Courier New" w:cs="Courier New" w:hint="default"/>
    </w:rPr>
  </w:style>
  <w:style w:type="character" w:customStyle="1" w:styleId="WW8Num14z2">
    <w:name w:val="WW8Num14z2"/>
    <w:rsid w:val="00E56BE4"/>
    <w:rPr>
      <w:rFonts w:ascii="Wingdings" w:hAnsi="Wingdings" w:cs="Wingdings" w:hint="default"/>
    </w:rPr>
  </w:style>
  <w:style w:type="character" w:customStyle="1" w:styleId="WW8Num14z3">
    <w:name w:val="WW8Num14z3"/>
    <w:rsid w:val="00E56BE4"/>
    <w:rPr>
      <w:rFonts w:ascii="Symbol" w:hAnsi="Symbol" w:cs="Symbol" w:hint="default"/>
    </w:rPr>
  </w:style>
  <w:style w:type="character" w:customStyle="1" w:styleId="WW8Num15z0">
    <w:name w:val="WW8Num15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15z1">
    <w:name w:val="WW8Num15z1"/>
    <w:rsid w:val="00E56BE4"/>
    <w:rPr>
      <w:rFonts w:ascii="Courier New" w:hAnsi="Courier New" w:cs="Courier New" w:hint="default"/>
    </w:rPr>
  </w:style>
  <w:style w:type="character" w:customStyle="1" w:styleId="WW8Num15z2">
    <w:name w:val="WW8Num15z2"/>
    <w:rsid w:val="00E56BE4"/>
    <w:rPr>
      <w:rFonts w:ascii="Wingdings" w:hAnsi="Wingdings" w:cs="Wingdings" w:hint="default"/>
    </w:rPr>
  </w:style>
  <w:style w:type="character" w:customStyle="1" w:styleId="WW8Num15z3">
    <w:name w:val="WW8Num15z3"/>
    <w:rsid w:val="00E56BE4"/>
    <w:rPr>
      <w:rFonts w:ascii="Symbol" w:hAnsi="Symbol" w:cs="Symbol" w:hint="default"/>
    </w:rPr>
  </w:style>
  <w:style w:type="character" w:customStyle="1" w:styleId="WW8Num16z0">
    <w:name w:val="WW8Num16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16z1">
    <w:name w:val="WW8Num16z1"/>
    <w:rsid w:val="00E56BE4"/>
    <w:rPr>
      <w:rFonts w:ascii="Courier New" w:hAnsi="Courier New" w:cs="Courier New" w:hint="default"/>
    </w:rPr>
  </w:style>
  <w:style w:type="character" w:customStyle="1" w:styleId="WW8Num16z2">
    <w:name w:val="WW8Num16z2"/>
    <w:rsid w:val="00E56BE4"/>
    <w:rPr>
      <w:rFonts w:ascii="Wingdings" w:hAnsi="Wingdings" w:cs="Wingdings" w:hint="default"/>
    </w:rPr>
  </w:style>
  <w:style w:type="character" w:customStyle="1" w:styleId="WW8Num16z3">
    <w:name w:val="WW8Num16z3"/>
    <w:rsid w:val="00E56BE4"/>
    <w:rPr>
      <w:rFonts w:ascii="Symbol" w:hAnsi="Symbol" w:cs="Symbol" w:hint="default"/>
    </w:rPr>
  </w:style>
  <w:style w:type="character" w:customStyle="1" w:styleId="WW8Num17z0">
    <w:name w:val="WW8Num17z0"/>
    <w:rsid w:val="00E56BE4"/>
    <w:rPr>
      <w:rFonts w:ascii="Times New Roman" w:hAnsi="Times New Roman" w:cs="Times New Roman" w:hint="default"/>
    </w:rPr>
  </w:style>
  <w:style w:type="character" w:customStyle="1" w:styleId="WW8Num17z1">
    <w:name w:val="WW8Num17z1"/>
    <w:rsid w:val="00E56BE4"/>
    <w:rPr>
      <w:rFonts w:ascii="Courier New" w:hAnsi="Courier New" w:cs="Courier New" w:hint="default"/>
    </w:rPr>
  </w:style>
  <w:style w:type="character" w:customStyle="1" w:styleId="WW8Num17z2">
    <w:name w:val="WW8Num17z2"/>
    <w:rsid w:val="00E56BE4"/>
    <w:rPr>
      <w:rFonts w:ascii="Wingdings" w:hAnsi="Wingdings" w:cs="Wingdings" w:hint="default"/>
    </w:rPr>
  </w:style>
  <w:style w:type="character" w:customStyle="1" w:styleId="WW8Num17z3">
    <w:name w:val="WW8Num17z3"/>
    <w:rsid w:val="00E56BE4"/>
    <w:rPr>
      <w:rFonts w:ascii="Symbol" w:hAnsi="Symbol" w:cs="Symbol" w:hint="default"/>
    </w:rPr>
  </w:style>
  <w:style w:type="character" w:customStyle="1" w:styleId="WW8Num18z0">
    <w:name w:val="WW8Num18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18z1">
    <w:name w:val="WW8Num18z1"/>
    <w:rsid w:val="00E56BE4"/>
    <w:rPr>
      <w:rFonts w:ascii="Courier New" w:hAnsi="Courier New" w:cs="Courier New" w:hint="default"/>
    </w:rPr>
  </w:style>
  <w:style w:type="character" w:customStyle="1" w:styleId="WW8Num18z2">
    <w:name w:val="WW8Num18z2"/>
    <w:rsid w:val="00E56BE4"/>
    <w:rPr>
      <w:rFonts w:ascii="Wingdings" w:hAnsi="Wingdings" w:cs="Wingdings" w:hint="default"/>
    </w:rPr>
  </w:style>
  <w:style w:type="character" w:customStyle="1" w:styleId="WW8Num18z3">
    <w:name w:val="WW8Num18z3"/>
    <w:rsid w:val="00E56BE4"/>
    <w:rPr>
      <w:rFonts w:ascii="Symbol" w:hAnsi="Symbol" w:cs="Symbol" w:hint="default"/>
    </w:rPr>
  </w:style>
  <w:style w:type="character" w:customStyle="1" w:styleId="WW8Num19z0">
    <w:name w:val="WW8Num19z0"/>
    <w:rsid w:val="00E56BE4"/>
    <w:rPr>
      <w:rFonts w:ascii="Times New Roman" w:hAnsi="Times New Roman" w:cs="Times New Roman" w:hint="default"/>
    </w:rPr>
  </w:style>
  <w:style w:type="character" w:customStyle="1" w:styleId="WW8Num19z1">
    <w:name w:val="WW8Num19z1"/>
    <w:rsid w:val="00E56BE4"/>
    <w:rPr>
      <w:rFonts w:ascii="Courier New" w:hAnsi="Courier New" w:cs="Courier New" w:hint="default"/>
    </w:rPr>
  </w:style>
  <w:style w:type="character" w:customStyle="1" w:styleId="WW8Num19z2">
    <w:name w:val="WW8Num19z2"/>
    <w:rsid w:val="00E56BE4"/>
    <w:rPr>
      <w:rFonts w:ascii="Wingdings" w:hAnsi="Wingdings" w:cs="Wingdings" w:hint="default"/>
    </w:rPr>
  </w:style>
  <w:style w:type="character" w:customStyle="1" w:styleId="WW8Num19z3">
    <w:name w:val="WW8Num19z3"/>
    <w:rsid w:val="00E56BE4"/>
    <w:rPr>
      <w:rFonts w:ascii="Symbol" w:hAnsi="Symbol" w:cs="Symbol" w:hint="default"/>
    </w:rPr>
  </w:style>
  <w:style w:type="character" w:customStyle="1" w:styleId="WW8Num20z0">
    <w:name w:val="WW8Num20z0"/>
    <w:rsid w:val="00E56BE4"/>
    <w:rPr>
      <w:rFonts w:ascii="Times New Roman" w:hAnsi="Times New Roman" w:cs="Times New Roman" w:hint="default"/>
    </w:rPr>
  </w:style>
  <w:style w:type="character" w:customStyle="1" w:styleId="WW8Num20z1">
    <w:name w:val="WW8Num20z1"/>
    <w:rsid w:val="00E56BE4"/>
    <w:rPr>
      <w:rFonts w:ascii="Courier New" w:hAnsi="Courier New" w:cs="Courier New" w:hint="default"/>
    </w:rPr>
  </w:style>
  <w:style w:type="character" w:customStyle="1" w:styleId="WW8Num20z2">
    <w:name w:val="WW8Num20z2"/>
    <w:rsid w:val="00E56BE4"/>
    <w:rPr>
      <w:rFonts w:ascii="Wingdings" w:hAnsi="Wingdings" w:cs="Wingdings" w:hint="default"/>
    </w:rPr>
  </w:style>
  <w:style w:type="character" w:customStyle="1" w:styleId="WW8Num20z3">
    <w:name w:val="WW8Num20z3"/>
    <w:rsid w:val="00E56BE4"/>
    <w:rPr>
      <w:rFonts w:ascii="Symbol" w:hAnsi="Symbol" w:cs="Symbol" w:hint="default"/>
    </w:rPr>
  </w:style>
  <w:style w:type="character" w:customStyle="1" w:styleId="WW8Num21z0">
    <w:name w:val="WW8Num21z0"/>
    <w:rsid w:val="00E56BE4"/>
    <w:rPr>
      <w:rFonts w:ascii="Courier New" w:hAnsi="Courier New" w:cs="Courier New" w:hint="default"/>
    </w:rPr>
  </w:style>
  <w:style w:type="character" w:customStyle="1" w:styleId="WW8Num21z1">
    <w:name w:val="WW8Num21z1"/>
    <w:rsid w:val="00E56BE4"/>
    <w:rPr>
      <w:rFonts w:ascii="Times New Roman" w:hAnsi="Times New Roman" w:cs="Times New Roman" w:hint="default"/>
    </w:rPr>
  </w:style>
  <w:style w:type="character" w:customStyle="1" w:styleId="WW8Num22z0">
    <w:name w:val="WW8Num22z0"/>
    <w:rsid w:val="00E56BE4"/>
    <w:rPr>
      <w:rFonts w:ascii="Times New Roman" w:hAnsi="Times New Roman" w:cs="Times New Roman" w:hint="default"/>
    </w:rPr>
  </w:style>
  <w:style w:type="character" w:customStyle="1" w:styleId="WW8Num22z1">
    <w:name w:val="WW8Num22z1"/>
    <w:rsid w:val="00E56BE4"/>
    <w:rPr>
      <w:rFonts w:ascii="Courier New" w:hAnsi="Courier New" w:cs="Courier New" w:hint="default"/>
    </w:rPr>
  </w:style>
  <w:style w:type="character" w:customStyle="1" w:styleId="WW8Num22z2">
    <w:name w:val="WW8Num22z2"/>
    <w:rsid w:val="00E56BE4"/>
    <w:rPr>
      <w:rFonts w:ascii="Wingdings" w:hAnsi="Wingdings" w:cs="Wingdings" w:hint="default"/>
    </w:rPr>
  </w:style>
  <w:style w:type="character" w:customStyle="1" w:styleId="WW8Num22z3">
    <w:name w:val="WW8Num22z3"/>
    <w:rsid w:val="00E56BE4"/>
    <w:rPr>
      <w:rFonts w:ascii="Symbol" w:hAnsi="Symbol" w:cs="Symbol" w:hint="default"/>
    </w:rPr>
  </w:style>
  <w:style w:type="character" w:customStyle="1" w:styleId="WW8Num23z0">
    <w:name w:val="WW8Num23z0"/>
    <w:rsid w:val="00E56BE4"/>
    <w:rPr>
      <w:rFonts w:ascii="Courier New" w:hAnsi="Courier New" w:cs="Courier New" w:hint="default"/>
    </w:rPr>
  </w:style>
  <w:style w:type="character" w:customStyle="1" w:styleId="WW8Num23z2">
    <w:name w:val="WW8Num23z2"/>
    <w:rsid w:val="00E56BE4"/>
    <w:rPr>
      <w:rFonts w:ascii="Wingdings" w:hAnsi="Wingdings" w:cs="Wingdings" w:hint="default"/>
    </w:rPr>
  </w:style>
  <w:style w:type="character" w:customStyle="1" w:styleId="WW8Num23z3">
    <w:name w:val="WW8Num23z3"/>
    <w:rsid w:val="00E56BE4"/>
    <w:rPr>
      <w:rFonts w:ascii="Symbol" w:hAnsi="Symbol" w:cs="Symbol" w:hint="default"/>
    </w:rPr>
  </w:style>
  <w:style w:type="character" w:customStyle="1" w:styleId="WW8Num24z0">
    <w:name w:val="WW8Num24z0"/>
    <w:rsid w:val="00E56BE4"/>
    <w:rPr>
      <w:rFonts w:ascii="Times New Roman" w:hAnsi="Times New Roman" w:cs="Times New Roman" w:hint="default"/>
    </w:rPr>
  </w:style>
  <w:style w:type="character" w:customStyle="1" w:styleId="WW8Num24z1">
    <w:name w:val="WW8Num24z1"/>
    <w:rsid w:val="00E56BE4"/>
    <w:rPr>
      <w:rFonts w:ascii="Courier New" w:hAnsi="Courier New" w:cs="Courier New" w:hint="default"/>
    </w:rPr>
  </w:style>
  <w:style w:type="character" w:customStyle="1" w:styleId="WW8Num24z2">
    <w:name w:val="WW8Num24z2"/>
    <w:rsid w:val="00E56BE4"/>
    <w:rPr>
      <w:rFonts w:ascii="Wingdings" w:hAnsi="Wingdings" w:cs="Wingdings" w:hint="default"/>
    </w:rPr>
  </w:style>
  <w:style w:type="character" w:customStyle="1" w:styleId="WW8Num24z3">
    <w:name w:val="WW8Num24z3"/>
    <w:rsid w:val="00E56BE4"/>
    <w:rPr>
      <w:rFonts w:ascii="Symbol" w:hAnsi="Symbol" w:cs="Symbol" w:hint="default"/>
    </w:rPr>
  </w:style>
  <w:style w:type="character" w:customStyle="1" w:styleId="WW8Num25z0">
    <w:name w:val="WW8Num25z0"/>
    <w:rsid w:val="00E56BE4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25z1">
    <w:name w:val="WW8Num25z1"/>
    <w:rsid w:val="00E56BE4"/>
    <w:rPr>
      <w:rFonts w:ascii="Courier New" w:hAnsi="Courier New" w:cs="Courier New" w:hint="default"/>
    </w:rPr>
  </w:style>
  <w:style w:type="character" w:customStyle="1" w:styleId="WW8Num25z2">
    <w:name w:val="WW8Num25z2"/>
    <w:rsid w:val="00E56BE4"/>
    <w:rPr>
      <w:rFonts w:ascii="Wingdings" w:hAnsi="Wingdings" w:cs="Wingdings" w:hint="default"/>
    </w:rPr>
  </w:style>
  <w:style w:type="character" w:customStyle="1" w:styleId="WW8Num25z3">
    <w:name w:val="WW8Num25z3"/>
    <w:rsid w:val="00E56BE4"/>
    <w:rPr>
      <w:rFonts w:ascii="Symbol" w:hAnsi="Symbol" w:cs="Symbol" w:hint="default"/>
    </w:rPr>
  </w:style>
  <w:style w:type="character" w:customStyle="1" w:styleId="WW8Num26z0">
    <w:name w:val="WW8Num26z0"/>
    <w:rsid w:val="00E56BE4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26z1">
    <w:name w:val="WW8Num26z1"/>
    <w:rsid w:val="00E56BE4"/>
    <w:rPr>
      <w:rFonts w:ascii="Courier New" w:hAnsi="Courier New" w:cs="Courier New" w:hint="default"/>
    </w:rPr>
  </w:style>
  <w:style w:type="character" w:customStyle="1" w:styleId="WW8Num26z2">
    <w:name w:val="WW8Num26z2"/>
    <w:rsid w:val="00E56BE4"/>
    <w:rPr>
      <w:rFonts w:ascii="Wingdings" w:hAnsi="Wingdings" w:cs="Wingdings" w:hint="default"/>
    </w:rPr>
  </w:style>
  <w:style w:type="character" w:customStyle="1" w:styleId="WW8Num26z3">
    <w:name w:val="WW8Num26z3"/>
    <w:rsid w:val="00E56BE4"/>
    <w:rPr>
      <w:rFonts w:ascii="Symbol" w:hAnsi="Symbol" w:cs="Symbol" w:hint="default"/>
    </w:rPr>
  </w:style>
  <w:style w:type="character" w:customStyle="1" w:styleId="WW8Num27z0">
    <w:name w:val="WW8Num27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E56BE4"/>
    <w:rPr>
      <w:rFonts w:ascii="Courier New" w:hAnsi="Courier New" w:cs="Courier New" w:hint="default"/>
    </w:rPr>
  </w:style>
  <w:style w:type="character" w:customStyle="1" w:styleId="WW8Num27z2">
    <w:name w:val="WW8Num27z2"/>
    <w:rsid w:val="00E56BE4"/>
    <w:rPr>
      <w:rFonts w:ascii="Wingdings" w:hAnsi="Wingdings" w:cs="Wingdings" w:hint="default"/>
    </w:rPr>
  </w:style>
  <w:style w:type="character" w:customStyle="1" w:styleId="WW8Num27z3">
    <w:name w:val="WW8Num27z3"/>
    <w:rsid w:val="00E56BE4"/>
    <w:rPr>
      <w:rFonts w:ascii="Symbol" w:hAnsi="Symbol" w:cs="Symbol" w:hint="default"/>
    </w:rPr>
  </w:style>
  <w:style w:type="character" w:customStyle="1" w:styleId="WW8Num28z0">
    <w:name w:val="WW8Num28z0"/>
    <w:rsid w:val="00E56BE4"/>
    <w:rPr>
      <w:rFonts w:ascii="Times New Roman" w:hAnsi="Times New Roman" w:cs="Times New Roman" w:hint="default"/>
    </w:rPr>
  </w:style>
  <w:style w:type="character" w:customStyle="1" w:styleId="WW8Num28z1">
    <w:name w:val="WW8Num28z1"/>
    <w:rsid w:val="00E56BE4"/>
    <w:rPr>
      <w:rFonts w:ascii="Courier New" w:hAnsi="Courier New" w:cs="Courier New" w:hint="default"/>
    </w:rPr>
  </w:style>
  <w:style w:type="character" w:customStyle="1" w:styleId="WW8Num28z2">
    <w:name w:val="WW8Num28z2"/>
    <w:rsid w:val="00E56BE4"/>
    <w:rPr>
      <w:rFonts w:ascii="Wingdings" w:hAnsi="Wingdings" w:cs="Wingdings" w:hint="default"/>
    </w:rPr>
  </w:style>
  <w:style w:type="character" w:customStyle="1" w:styleId="WW8Num28z3">
    <w:name w:val="WW8Num28z3"/>
    <w:rsid w:val="00E56BE4"/>
    <w:rPr>
      <w:rFonts w:ascii="Symbol" w:hAnsi="Symbol" w:cs="Symbol" w:hint="default"/>
    </w:rPr>
  </w:style>
  <w:style w:type="character" w:customStyle="1" w:styleId="WW8Num29z0">
    <w:name w:val="WW8Num29z0"/>
    <w:rsid w:val="00E56BE4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29z1">
    <w:name w:val="WW8Num29z1"/>
    <w:rsid w:val="00E56BE4"/>
    <w:rPr>
      <w:rFonts w:ascii="Courier New" w:hAnsi="Courier New" w:cs="Courier New" w:hint="default"/>
    </w:rPr>
  </w:style>
  <w:style w:type="character" w:customStyle="1" w:styleId="WW8Num29z2">
    <w:name w:val="WW8Num29z2"/>
    <w:rsid w:val="00E56BE4"/>
    <w:rPr>
      <w:rFonts w:ascii="Wingdings" w:hAnsi="Wingdings" w:cs="Wingdings" w:hint="default"/>
    </w:rPr>
  </w:style>
  <w:style w:type="character" w:customStyle="1" w:styleId="WW8Num29z3">
    <w:name w:val="WW8Num29z3"/>
    <w:rsid w:val="00E56BE4"/>
    <w:rPr>
      <w:rFonts w:ascii="Symbol" w:hAnsi="Symbol" w:cs="Symbol" w:hint="default"/>
    </w:rPr>
  </w:style>
  <w:style w:type="character" w:customStyle="1" w:styleId="WW8Num30z0">
    <w:name w:val="WW8Num30z0"/>
    <w:rsid w:val="00E56BE4"/>
    <w:rPr>
      <w:rFonts w:ascii="Times New Roman" w:hAnsi="Times New Roman" w:cs="Times New Roman" w:hint="default"/>
    </w:rPr>
  </w:style>
  <w:style w:type="character" w:customStyle="1" w:styleId="WW8Num30z1">
    <w:name w:val="WW8Num30z1"/>
    <w:rsid w:val="00E56BE4"/>
    <w:rPr>
      <w:rFonts w:ascii="Courier New" w:hAnsi="Courier New" w:cs="Courier New" w:hint="default"/>
    </w:rPr>
  </w:style>
  <w:style w:type="character" w:customStyle="1" w:styleId="WW8Num30z2">
    <w:name w:val="WW8Num30z2"/>
    <w:rsid w:val="00E56BE4"/>
    <w:rPr>
      <w:rFonts w:ascii="Wingdings" w:hAnsi="Wingdings" w:cs="Wingdings" w:hint="default"/>
    </w:rPr>
  </w:style>
  <w:style w:type="character" w:customStyle="1" w:styleId="WW8Num30z3">
    <w:name w:val="WW8Num30z3"/>
    <w:rsid w:val="00E56BE4"/>
    <w:rPr>
      <w:rFonts w:ascii="Symbol" w:hAnsi="Symbol" w:cs="Symbol" w:hint="default"/>
    </w:rPr>
  </w:style>
  <w:style w:type="character" w:customStyle="1" w:styleId="WW8Num31z0">
    <w:name w:val="WW8Num31z0"/>
    <w:rsid w:val="00E56BE4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31z1">
    <w:name w:val="WW8Num31z1"/>
    <w:rsid w:val="00E56BE4"/>
    <w:rPr>
      <w:rFonts w:ascii="Courier New" w:hAnsi="Courier New" w:cs="Courier New" w:hint="default"/>
    </w:rPr>
  </w:style>
  <w:style w:type="character" w:customStyle="1" w:styleId="WW8Num31z2">
    <w:name w:val="WW8Num31z2"/>
    <w:rsid w:val="00E56BE4"/>
    <w:rPr>
      <w:rFonts w:ascii="Wingdings" w:hAnsi="Wingdings" w:cs="Wingdings" w:hint="default"/>
    </w:rPr>
  </w:style>
  <w:style w:type="character" w:customStyle="1" w:styleId="WW8Num31z3">
    <w:name w:val="WW8Num31z3"/>
    <w:rsid w:val="00E56BE4"/>
    <w:rPr>
      <w:rFonts w:ascii="Symbol" w:hAnsi="Symbol" w:cs="Symbol" w:hint="default"/>
    </w:rPr>
  </w:style>
  <w:style w:type="character" w:customStyle="1" w:styleId="WW8Num32z0">
    <w:name w:val="WW8Num32z0"/>
    <w:rsid w:val="00E56BE4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32z1">
    <w:name w:val="WW8Num32z1"/>
    <w:rsid w:val="00E56BE4"/>
    <w:rPr>
      <w:rFonts w:ascii="Courier New" w:hAnsi="Courier New" w:cs="Courier New" w:hint="default"/>
    </w:rPr>
  </w:style>
  <w:style w:type="character" w:customStyle="1" w:styleId="WW8Num32z2">
    <w:name w:val="WW8Num32z2"/>
    <w:rsid w:val="00E56BE4"/>
    <w:rPr>
      <w:rFonts w:ascii="Wingdings" w:hAnsi="Wingdings" w:cs="Wingdings" w:hint="default"/>
    </w:rPr>
  </w:style>
  <w:style w:type="character" w:customStyle="1" w:styleId="WW8Num32z3">
    <w:name w:val="WW8Num32z3"/>
    <w:rsid w:val="00E56BE4"/>
    <w:rPr>
      <w:rFonts w:ascii="Symbol" w:hAnsi="Symbol" w:cs="Symbol" w:hint="default"/>
    </w:rPr>
  </w:style>
  <w:style w:type="character" w:customStyle="1" w:styleId="WW8Num33z0">
    <w:name w:val="WW8Num33z0"/>
    <w:rsid w:val="00E56BE4"/>
    <w:rPr>
      <w:rFonts w:ascii="Times New Roman" w:hAnsi="Times New Roman" w:cs="Times New Roman" w:hint="default"/>
    </w:rPr>
  </w:style>
  <w:style w:type="character" w:customStyle="1" w:styleId="WW8Num33z1">
    <w:name w:val="WW8Num33z1"/>
    <w:rsid w:val="00E56BE4"/>
    <w:rPr>
      <w:rFonts w:ascii="Courier New" w:hAnsi="Courier New" w:cs="Courier New" w:hint="default"/>
    </w:rPr>
  </w:style>
  <w:style w:type="character" w:customStyle="1" w:styleId="WW8Num33z2">
    <w:name w:val="WW8Num33z2"/>
    <w:rsid w:val="00E56BE4"/>
    <w:rPr>
      <w:rFonts w:ascii="Wingdings" w:hAnsi="Wingdings" w:cs="Wingdings" w:hint="default"/>
    </w:rPr>
  </w:style>
  <w:style w:type="character" w:customStyle="1" w:styleId="WW8Num33z3">
    <w:name w:val="WW8Num33z3"/>
    <w:rsid w:val="00E56BE4"/>
    <w:rPr>
      <w:rFonts w:ascii="Symbol" w:hAnsi="Symbol" w:cs="Symbol" w:hint="default"/>
    </w:rPr>
  </w:style>
  <w:style w:type="character" w:customStyle="1" w:styleId="WW8Num34z0">
    <w:name w:val="WW8Num34z0"/>
    <w:rsid w:val="00E56BE4"/>
    <w:rPr>
      <w:rFonts w:ascii="Times New Roman" w:hAnsi="Times New Roman" w:cs="Times New Roman" w:hint="default"/>
    </w:rPr>
  </w:style>
  <w:style w:type="character" w:customStyle="1" w:styleId="WW8Num34z1">
    <w:name w:val="WW8Num34z1"/>
    <w:rsid w:val="00E56BE4"/>
    <w:rPr>
      <w:rFonts w:ascii="Courier New" w:hAnsi="Courier New" w:cs="Courier New" w:hint="default"/>
    </w:rPr>
  </w:style>
  <w:style w:type="character" w:customStyle="1" w:styleId="WW8Num34z2">
    <w:name w:val="WW8Num34z2"/>
    <w:rsid w:val="00E56BE4"/>
    <w:rPr>
      <w:rFonts w:ascii="Wingdings" w:hAnsi="Wingdings" w:cs="Wingdings" w:hint="default"/>
    </w:rPr>
  </w:style>
  <w:style w:type="character" w:customStyle="1" w:styleId="WW8Num34z3">
    <w:name w:val="WW8Num34z3"/>
    <w:rsid w:val="00E56BE4"/>
    <w:rPr>
      <w:rFonts w:ascii="Symbol" w:hAnsi="Symbol" w:cs="Symbol" w:hint="default"/>
    </w:rPr>
  </w:style>
  <w:style w:type="character" w:customStyle="1" w:styleId="WW8Num35z0">
    <w:name w:val="WW8Num35z0"/>
    <w:rsid w:val="00E56BE4"/>
    <w:rPr>
      <w:rFonts w:ascii="Times New Roman" w:hAnsi="Times New Roman" w:cs="Times New Roman" w:hint="default"/>
    </w:rPr>
  </w:style>
  <w:style w:type="character" w:customStyle="1" w:styleId="WW8Num35z1">
    <w:name w:val="WW8Num35z1"/>
    <w:rsid w:val="00E56BE4"/>
    <w:rPr>
      <w:rFonts w:ascii="Courier New" w:hAnsi="Courier New" w:cs="Courier New" w:hint="default"/>
    </w:rPr>
  </w:style>
  <w:style w:type="character" w:customStyle="1" w:styleId="WW8Num35z2">
    <w:name w:val="WW8Num35z2"/>
    <w:rsid w:val="00E56BE4"/>
    <w:rPr>
      <w:rFonts w:ascii="Wingdings" w:hAnsi="Wingdings" w:cs="Wingdings" w:hint="default"/>
    </w:rPr>
  </w:style>
  <w:style w:type="character" w:customStyle="1" w:styleId="WW8Num35z3">
    <w:name w:val="WW8Num35z3"/>
    <w:rsid w:val="00E56BE4"/>
    <w:rPr>
      <w:rFonts w:ascii="Symbol" w:hAnsi="Symbol" w:cs="Symbol" w:hint="default"/>
    </w:rPr>
  </w:style>
  <w:style w:type="character" w:customStyle="1" w:styleId="WW8Num36z0">
    <w:name w:val="WW8Num36z0"/>
    <w:rsid w:val="00E56BE4"/>
    <w:rPr>
      <w:rFonts w:ascii="Times New Roman" w:hAnsi="Times New Roman" w:cs="Times New Roman" w:hint="default"/>
    </w:rPr>
  </w:style>
  <w:style w:type="character" w:customStyle="1" w:styleId="WW8Num36z1">
    <w:name w:val="WW8Num36z1"/>
    <w:rsid w:val="00E56BE4"/>
    <w:rPr>
      <w:rFonts w:ascii="Courier New" w:hAnsi="Courier New" w:cs="Courier New" w:hint="default"/>
    </w:rPr>
  </w:style>
  <w:style w:type="character" w:customStyle="1" w:styleId="WW8Num36z2">
    <w:name w:val="WW8Num36z2"/>
    <w:rsid w:val="00E56BE4"/>
    <w:rPr>
      <w:rFonts w:ascii="Wingdings" w:hAnsi="Wingdings" w:cs="Wingdings" w:hint="default"/>
    </w:rPr>
  </w:style>
  <w:style w:type="character" w:customStyle="1" w:styleId="WW8Num36z3">
    <w:name w:val="WW8Num36z3"/>
    <w:rsid w:val="00E56BE4"/>
    <w:rPr>
      <w:rFonts w:ascii="Symbol" w:hAnsi="Symbol" w:cs="Symbol" w:hint="default"/>
    </w:rPr>
  </w:style>
  <w:style w:type="character" w:customStyle="1" w:styleId="WW8Num37z0">
    <w:name w:val="WW8Num37z0"/>
    <w:rsid w:val="00E56BE4"/>
    <w:rPr>
      <w:rFonts w:ascii="Times New Roman" w:hAnsi="Times New Roman" w:cs="Times New Roman" w:hint="default"/>
    </w:rPr>
  </w:style>
  <w:style w:type="character" w:customStyle="1" w:styleId="WW8Num37z1">
    <w:name w:val="WW8Num37z1"/>
    <w:rsid w:val="00E56BE4"/>
    <w:rPr>
      <w:rFonts w:ascii="Courier New" w:hAnsi="Courier New" w:cs="Courier New" w:hint="default"/>
    </w:rPr>
  </w:style>
  <w:style w:type="character" w:customStyle="1" w:styleId="WW8Num37z2">
    <w:name w:val="WW8Num37z2"/>
    <w:rsid w:val="00E56BE4"/>
    <w:rPr>
      <w:rFonts w:ascii="Wingdings" w:hAnsi="Wingdings" w:cs="Wingdings" w:hint="default"/>
    </w:rPr>
  </w:style>
  <w:style w:type="character" w:customStyle="1" w:styleId="WW8Num37z3">
    <w:name w:val="WW8Num37z3"/>
    <w:rsid w:val="00E56BE4"/>
    <w:rPr>
      <w:rFonts w:ascii="Symbol" w:hAnsi="Symbol" w:cs="Symbol" w:hint="default"/>
    </w:rPr>
  </w:style>
  <w:style w:type="character" w:customStyle="1" w:styleId="WW8Num38z0">
    <w:name w:val="WW8Num38z0"/>
    <w:rsid w:val="00E56BE4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38z1">
    <w:name w:val="WW8Num38z1"/>
    <w:rsid w:val="00E56BE4"/>
    <w:rPr>
      <w:rFonts w:ascii="Courier New" w:hAnsi="Courier New" w:cs="Courier New" w:hint="default"/>
    </w:rPr>
  </w:style>
  <w:style w:type="character" w:customStyle="1" w:styleId="WW8Num38z2">
    <w:name w:val="WW8Num38z2"/>
    <w:rsid w:val="00E56BE4"/>
    <w:rPr>
      <w:rFonts w:ascii="Wingdings" w:hAnsi="Wingdings" w:cs="Wingdings" w:hint="default"/>
    </w:rPr>
  </w:style>
  <w:style w:type="character" w:customStyle="1" w:styleId="WW8Num38z3">
    <w:name w:val="WW8Num38z3"/>
    <w:rsid w:val="00E56BE4"/>
    <w:rPr>
      <w:rFonts w:ascii="Symbol" w:hAnsi="Symbol" w:cs="Symbol" w:hint="default"/>
    </w:rPr>
  </w:style>
  <w:style w:type="character" w:customStyle="1" w:styleId="WW8Num39z0">
    <w:name w:val="WW8Num39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39z1">
    <w:name w:val="WW8Num39z1"/>
    <w:rsid w:val="00E56BE4"/>
    <w:rPr>
      <w:rFonts w:ascii="Courier New" w:hAnsi="Courier New" w:cs="Courier New" w:hint="default"/>
    </w:rPr>
  </w:style>
  <w:style w:type="character" w:customStyle="1" w:styleId="WW8Num39z2">
    <w:name w:val="WW8Num39z2"/>
    <w:rsid w:val="00E56BE4"/>
    <w:rPr>
      <w:rFonts w:ascii="Wingdings" w:hAnsi="Wingdings" w:cs="Wingdings" w:hint="default"/>
    </w:rPr>
  </w:style>
  <w:style w:type="character" w:customStyle="1" w:styleId="WW8Num39z3">
    <w:name w:val="WW8Num39z3"/>
    <w:rsid w:val="00E56BE4"/>
    <w:rPr>
      <w:rFonts w:ascii="Symbol" w:hAnsi="Symbol" w:cs="Symbol" w:hint="default"/>
    </w:rPr>
  </w:style>
  <w:style w:type="character" w:customStyle="1" w:styleId="WW8Num40z0">
    <w:name w:val="WW8Num40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40z1">
    <w:name w:val="WW8Num40z1"/>
    <w:rsid w:val="00E56BE4"/>
    <w:rPr>
      <w:rFonts w:ascii="Courier New" w:hAnsi="Courier New" w:cs="Courier New" w:hint="default"/>
    </w:rPr>
  </w:style>
  <w:style w:type="character" w:customStyle="1" w:styleId="WW8Num40z2">
    <w:name w:val="WW8Num40z2"/>
    <w:rsid w:val="00E56BE4"/>
    <w:rPr>
      <w:rFonts w:ascii="Wingdings" w:hAnsi="Wingdings" w:cs="Wingdings" w:hint="default"/>
    </w:rPr>
  </w:style>
  <w:style w:type="character" w:customStyle="1" w:styleId="WW8Num40z3">
    <w:name w:val="WW8Num40z3"/>
    <w:rsid w:val="00E56BE4"/>
    <w:rPr>
      <w:rFonts w:ascii="Symbol" w:hAnsi="Symbol" w:cs="Symbol" w:hint="default"/>
    </w:rPr>
  </w:style>
  <w:style w:type="character" w:customStyle="1" w:styleId="WW8Num41z0">
    <w:name w:val="WW8Num41z0"/>
    <w:rsid w:val="00E56BE4"/>
    <w:rPr>
      <w:rFonts w:ascii="Times New Roman" w:hAnsi="Times New Roman" w:cs="Times New Roman" w:hint="default"/>
    </w:rPr>
  </w:style>
  <w:style w:type="character" w:customStyle="1" w:styleId="WW8Num41z1">
    <w:name w:val="WW8Num41z1"/>
    <w:rsid w:val="00E56BE4"/>
    <w:rPr>
      <w:rFonts w:ascii="Courier New" w:hAnsi="Courier New" w:cs="Courier New" w:hint="default"/>
    </w:rPr>
  </w:style>
  <w:style w:type="character" w:customStyle="1" w:styleId="WW8Num41z2">
    <w:name w:val="WW8Num41z2"/>
    <w:rsid w:val="00E56BE4"/>
    <w:rPr>
      <w:rFonts w:ascii="Wingdings" w:hAnsi="Wingdings" w:cs="Wingdings" w:hint="default"/>
    </w:rPr>
  </w:style>
  <w:style w:type="character" w:customStyle="1" w:styleId="WW8Num41z3">
    <w:name w:val="WW8Num41z3"/>
    <w:rsid w:val="00E56BE4"/>
    <w:rPr>
      <w:rFonts w:ascii="Symbol" w:hAnsi="Symbol" w:cs="Symbol" w:hint="default"/>
    </w:rPr>
  </w:style>
  <w:style w:type="character" w:customStyle="1" w:styleId="WW8Num42z0">
    <w:name w:val="WW8Num42z0"/>
    <w:rsid w:val="00E56BE4"/>
    <w:rPr>
      <w:rFonts w:ascii="Times New Roman" w:hAnsi="Times New Roman" w:cs="Times New Roman" w:hint="default"/>
    </w:rPr>
  </w:style>
  <w:style w:type="character" w:customStyle="1" w:styleId="WW8Num42z1">
    <w:name w:val="WW8Num42z1"/>
    <w:rsid w:val="00E56BE4"/>
    <w:rPr>
      <w:rFonts w:ascii="Courier New" w:hAnsi="Courier New" w:cs="Courier New" w:hint="default"/>
    </w:rPr>
  </w:style>
  <w:style w:type="character" w:customStyle="1" w:styleId="WW8Num42z2">
    <w:name w:val="WW8Num42z2"/>
    <w:rsid w:val="00E56BE4"/>
    <w:rPr>
      <w:rFonts w:ascii="Wingdings" w:hAnsi="Wingdings" w:cs="Wingdings" w:hint="default"/>
    </w:rPr>
  </w:style>
  <w:style w:type="character" w:customStyle="1" w:styleId="WW8Num42z3">
    <w:name w:val="WW8Num42z3"/>
    <w:rsid w:val="00E56BE4"/>
    <w:rPr>
      <w:rFonts w:ascii="Symbol" w:hAnsi="Symbol" w:cs="Symbol" w:hint="default"/>
    </w:rPr>
  </w:style>
  <w:style w:type="character" w:customStyle="1" w:styleId="WW8Num43z0">
    <w:name w:val="WW8Num43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43z1">
    <w:name w:val="WW8Num43z1"/>
    <w:rsid w:val="00E56BE4"/>
    <w:rPr>
      <w:rFonts w:ascii="Courier New" w:hAnsi="Courier New" w:cs="Courier New" w:hint="default"/>
    </w:rPr>
  </w:style>
  <w:style w:type="character" w:customStyle="1" w:styleId="WW8Num43z2">
    <w:name w:val="WW8Num43z2"/>
    <w:rsid w:val="00E56BE4"/>
    <w:rPr>
      <w:rFonts w:ascii="Wingdings" w:hAnsi="Wingdings" w:cs="Wingdings" w:hint="default"/>
    </w:rPr>
  </w:style>
  <w:style w:type="character" w:customStyle="1" w:styleId="WW8Num43z3">
    <w:name w:val="WW8Num43z3"/>
    <w:rsid w:val="00E56BE4"/>
    <w:rPr>
      <w:rFonts w:ascii="Symbol" w:hAnsi="Symbol" w:cs="Symbol" w:hint="default"/>
    </w:rPr>
  </w:style>
  <w:style w:type="character" w:customStyle="1" w:styleId="WW8Num44z0">
    <w:name w:val="WW8Num44z0"/>
    <w:rsid w:val="00E56BE4"/>
    <w:rPr>
      <w:rFonts w:ascii="Times New Roman" w:hAnsi="Times New Roman" w:cs="Times New Roman" w:hint="default"/>
    </w:rPr>
  </w:style>
  <w:style w:type="character" w:customStyle="1" w:styleId="WW8Num44z1">
    <w:name w:val="WW8Num44z1"/>
    <w:rsid w:val="00E56BE4"/>
    <w:rPr>
      <w:rFonts w:ascii="Courier New" w:hAnsi="Courier New" w:cs="Courier New" w:hint="default"/>
    </w:rPr>
  </w:style>
  <w:style w:type="character" w:customStyle="1" w:styleId="WW8Num44z2">
    <w:name w:val="WW8Num44z2"/>
    <w:rsid w:val="00E56BE4"/>
    <w:rPr>
      <w:rFonts w:ascii="Wingdings" w:hAnsi="Wingdings" w:cs="Wingdings" w:hint="default"/>
    </w:rPr>
  </w:style>
  <w:style w:type="character" w:customStyle="1" w:styleId="WW8Num44z3">
    <w:name w:val="WW8Num44z3"/>
    <w:rsid w:val="00E56BE4"/>
    <w:rPr>
      <w:rFonts w:ascii="Symbol" w:hAnsi="Symbol" w:cs="Symbol" w:hint="default"/>
    </w:rPr>
  </w:style>
  <w:style w:type="character" w:customStyle="1" w:styleId="WW8Num45z0">
    <w:name w:val="WW8Num45z0"/>
    <w:rsid w:val="00E56BE4"/>
    <w:rPr>
      <w:rFonts w:ascii="Times New Roman" w:hAnsi="Times New Roman" w:cs="Times New Roman" w:hint="default"/>
      <w:sz w:val="28"/>
      <w:szCs w:val="28"/>
    </w:rPr>
  </w:style>
  <w:style w:type="character" w:customStyle="1" w:styleId="WW8Num45z1">
    <w:name w:val="WW8Num45z1"/>
    <w:rsid w:val="00E56BE4"/>
    <w:rPr>
      <w:rFonts w:ascii="Courier New" w:hAnsi="Courier New" w:cs="Courier New" w:hint="default"/>
    </w:rPr>
  </w:style>
  <w:style w:type="character" w:customStyle="1" w:styleId="WW8Num45z2">
    <w:name w:val="WW8Num45z2"/>
    <w:rsid w:val="00E56BE4"/>
    <w:rPr>
      <w:rFonts w:ascii="Wingdings" w:hAnsi="Wingdings" w:cs="Wingdings" w:hint="default"/>
    </w:rPr>
  </w:style>
  <w:style w:type="character" w:customStyle="1" w:styleId="WW8Num45z3">
    <w:name w:val="WW8Num45z3"/>
    <w:rsid w:val="00E56BE4"/>
    <w:rPr>
      <w:rFonts w:ascii="Symbol" w:hAnsi="Symbol" w:cs="Symbol" w:hint="default"/>
    </w:rPr>
  </w:style>
  <w:style w:type="character" w:customStyle="1" w:styleId="WW8Num46z0">
    <w:name w:val="WW8Num46z0"/>
    <w:rsid w:val="00E56BE4"/>
    <w:rPr>
      <w:rFonts w:ascii="Symbol" w:hAnsi="Symbol" w:cs="Symbol" w:hint="default"/>
    </w:rPr>
  </w:style>
  <w:style w:type="character" w:customStyle="1" w:styleId="WW8Num46z1">
    <w:name w:val="WW8Num46z1"/>
    <w:rsid w:val="00E56BE4"/>
    <w:rPr>
      <w:rFonts w:ascii="Courier New" w:hAnsi="Courier New" w:cs="Courier New" w:hint="default"/>
    </w:rPr>
  </w:style>
  <w:style w:type="character" w:customStyle="1" w:styleId="WW8Num46z2">
    <w:name w:val="WW8Num46z2"/>
    <w:rsid w:val="00E56BE4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E56BE4"/>
  </w:style>
  <w:style w:type="character" w:customStyle="1" w:styleId="aff0">
    <w:name w:val="Колонтитул_"/>
    <w:rsid w:val="00E56BE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f1">
    <w:name w:val="Колонтитул"/>
    <w:rsid w:val="00E56BE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11pt">
    <w:name w:val="Колонтитул + 11 pt"/>
    <w:aliases w:val="Не полужирный"/>
    <w:rsid w:val="00E56BE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32">
    <w:name w:val="Основной текст (3)_"/>
    <w:rsid w:val="00E56BE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313pt">
    <w:name w:val="Основной текст (3) + 13 pt"/>
    <w:aliases w:val="Полужирный"/>
    <w:rsid w:val="00E56BE4"/>
    <w:rPr>
      <w:rFonts w:ascii="Candara" w:eastAsia="Candara" w:hAnsi="Candara" w:cs="Candara" w:hint="default"/>
      <w:b/>
      <w:bCs/>
      <w:i w:val="0"/>
      <w:iCs w:val="0"/>
      <w:caps w:val="0"/>
      <w:smallCaps w:val="0"/>
      <w:color w:val="000000"/>
      <w:spacing w:val="0"/>
      <w:w w:val="75"/>
      <w:position w:val="0"/>
      <w:sz w:val="28"/>
      <w:szCs w:val="28"/>
      <w:u w:val="single"/>
      <w:vertAlign w:val="baseline"/>
    </w:rPr>
  </w:style>
  <w:style w:type="character" w:customStyle="1" w:styleId="41">
    <w:name w:val="Основной текст (4)_"/>
    <w:rsid w:val="00E56BE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50">
    <w:name w:val="Основной текст (5)_"/>
    <w:rsid w:val="00E56BE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51">
    <w:name w:val="Основной текст (5) + Не курсив"/>
    <w:rsid w:val="00E56BE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ru-RU"/>
    </w:rPr>
  </w:style>
  <w:style w:type="character" w:customStyle="1" w:styleId="1d">
    <w:name w:val="Заголовок №1_"/>
    <w:rsid w:val="00E56BE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f2">
    <w:name w:val="Основной текст_"/>
    <w:rsid w:val="00E56BE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25">
    <w:name w:val="Заголовок №2_"/>
    <w:rsid w:val="00E56BE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e">
    <w:name w:val="Основной текст1"/>
    <w:rsid w:val="00E56BE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9">
    <w:name w:val="Основной текст + 9"/>
    <w:aliases w:val="5 pt"/>
    <w:rsid w:val="00E56BE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/>
    </w:rPr>
  </w:style>
  <w:style w:type="character" w:customStyle="1" w:styleId="26">
    <w:name w:val="Основной текст2"/>
    <w:rsid w:val="00E56BE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ff3">
    <w:name w:val="Без интервала Знак"/>
    <w:rsid w:val="00E56BE4"/>
    <w:rPr>
      <w:rFonts w:ascii="Arial" w:eastAsia="Times New Roman" w:hAnsi="Arial" w:cs="Times New Roman" w:hint="default"/>
      <w:color w:val="333333"/>
      <w:sz w:val="22"/>
      <w:szCs w:val="22"/>
      <w:lang w:bidi="ar-SA"/>
    </w:rPr>
  </w:style>
  <w:style w:type="character" w:customStyle="1" w:styleId="aff4">
    <w:name w:val="Абзац списка Знак"/>
    <w:rsid w:val="00E56BE4"/>
    <w:rPr>
      <w:color w:val="000000"/>
      <w:sz w:val="24"/>
      <w:szCs w:val="24"/>
    </w:rPr>
  </w:style>
  <w:style w:type="character" w:customStyle="1" w:styleId="aff5">
    <w:name w:val="Основной текст + Полужирный"/>
    <w:rsid w:val="00E56BE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13">
    <w:name w:val="Основной текст Знак1"/>
    <w:basedOn w:val="a0"/>
    <w:link w:val="ae"/>
    <w:semiHidden/>
    <w:locked/>
    <w:rsid w:val="00E56BE4"/>
    <w:rPr>
      <w:rFonts w:ascii="Courier New" w:eastAsia="Calibri" w:hAnsi="Courier New" w:cs="Courier New"/>
      <w:sz w:val="27"/>
      <w:szCs w:val="27"/>
      <w:shd w:val="clear" w:color="auto" w:fill="FFFFFF"/>
      <w:lang w:eastAsia="zh-CN"/>
    </w:rPr>
  </w:style>
  <w:style w:type="character" w:customStyle="1" w:styleId="11">
    <w:name w:val="Верхний колонтитул Знак1"/>
    <w:basedOn w:val="a0"/>
    <w:link w:val="a8"/>
    <w:semiHidden/>
    <w:locked/>
    <w:rsid w:val="00E56BE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E56BE4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15">
    <w:name w:val="Текст выноски Знак1"/>
    <w:basedOn w:val="a0"/>
    <w:link w:val="af6"/>
    <w:semiHidden/>
    <w:locked/>
    <w:rsid w:val="00E56BE4"/>
    <w:rPr>
      <w:rFonts w:ascii="Tahoma" w:eastAsia="Courier New" w:hAnsi="Tahoma" w:cs="Tahoma"/>
      <w:color w:val="000000"/>
      <w:sz w:val="16"/>
      <w:szCs w:val="16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E56BE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rsid w:val="00E56BE4"/>
  </w:style>
  <w:style w:type="character" w:customStyle="1" w:styleId="FontStyle121">
    <w:name w:val="Font Style121"/>
    <w:uiPriority w:val="99"/>
    <w:rsid w:val="00E56BE4"/>
    <w:rPr>
      <w:rFonts w:ascii="Century Schoolbook" w:hAnsi="Century Schoolbook" w:cs="Century Schoolbook" w:hint="default"/>
      <w:sz w:val="20"/>
      <w:szCs w:val="20"/>
    </w:rPr>
  </w:style>
  <w:style w:type="character" w:customStyle="1" w:styleId="Hyperlink1">
    <w:name w:val="Hyperlink.1"/>
    <w:uiPriority w:val="99"/>
    <w:rsid w:val="00E56BE4"/>
    <w:rPr>
      <w:rFonts w:ascii="Times New Roman" w:hAnsi="Times New Roman" w:cs="Times New Roman" w:hint="default"/>
      <w:lang w:val="ru-RU"/>
    </w:rPr>
  </w:style>
  <w:style w:type="character" w:customStyle="1" w:styleId="FontStyle29">
    <w:name w:val="Font Style29"/>
    <w:basedOn w:val="a0"/>
    <w:rsid w:val="00E56BE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7">
    <w:name w:val="Знак Знак2"/>
    <w:locked/>
    <w:rsid w:val="00E56BE4"/>
    <w:rPr>
      <w:rFonts w:ascii="Calibri" w:eastAsia="Calibri" w:hAnsi="Calibri" w:hint="default"/>
      <w:lang w:val="ru-RU" w:eastAsia="ru-RU" w:bidi="ar-SA"/>
    </w:rPr>
  </w:style>
  <w:style w:type="character" w:customStyle="1" w:styleId="33">
    <w:name w:val="Основной текст (3) + Полужирный"/>
    <w:basedOn w:val="a0"/>
    <w:rsid w:val="00E56BE4"/>
    <w:rPr>
      <w:b/>
      <w:bCs/>
      <w:spacing w:val="0"/>
      <w:sz w:val="25"/>
      <w:szCs w:val="25"/>
      <w:lang w:bidi="ar-SA"/>
    </w:rPr>
  </w:style>
  <w:style w:type="character" w:customStyle="1" w:styleId="70">
    <w:name w:val="Знак Знак7"/>
    <w:rsid w:val="00E56BE4"/>
    <w:rPr>
      <w:sz w:val="24"/>
      <w:szCs w:val="24"/>
    </w:rPr>
  </w:style>
  <w:style w:type="character" w:customStyle="1" w:styleId="FontStyle28">
    <w:name w:val="Font Style28"/>
    <w:rsid w:val="00E56BE4"/>
    <w:rPr>
      <w:rFonts w:ascii="Times New Roman" w:hAnsi="Times New Roman" w:cs="Times New Roman" w:hint="default"/>
      <w:sz w:val="24"/>
      <w:szCs w:val="24"/>
    </w:rPr>
  </w:style>
  <w:style w:type="character" w:customStyle="1" w:styleId="220">
    <w:name w:val="Основной текст (2)2"/>
    <w:basedOn w:val="24"/>
    <w:rsid w:val="00E56BE4"/>
    <w:rPr>
      <w:b/>
      <w:bCs/>
      <w:sz w:val="22"/>
      <w:szCs w:val="22"/>
      <w:shd w:val="clear" w:color="auto" w:fill="FFFFFF"/>
      <w:lang w:bidi="ar-SA"/>
    </w:rPr>
  </w:style>
  <w:style w:type="character" w:customStyle="1" w:styleId="2Exact">
    <w:name w:val="Основной текст (2) Exact"/>
    <w:basedOn w:val="a0"/>
    <w:rsid w:val="00E56BE4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">
    <w:name w:val="Основной текст (2) + Полужирный"/>
    <w:basedOn w:val="24"/>
    <w:rsid w:val="00E56BE4"/>
    <w:rPr>
      <w:b w:val="0"/>
      <w:bCs w:val="0"/>
      <w:sz w:val="26"/>
      <w:szCs w:val="26"/>
      <w:shd w:val="clear" w:color="auto" w:fill="FFFFFF"/>
      <w:lang w:bidi="ar-SA"/>
    </w:rPr>
  </w:style>
  <w:style w:type="character" w:customStyle="1" w:styleId="22pt">
    <w:name w:val="Основной текст (2) + Интервал 2 pt"/>
    <w:basedOn w:val="24"/>
    <w:rsid w:val="00E56BE4"/>
    <w:rPr>
      <w:b/>
      <w:bCs/>
      <w:spacing w:val="40"/>
      <w:sz w:val="26"/>
      <w:szCs w:val="26"/>
      <w:shd w:val="clear" w:color="auto" w:fill="FFFFFF"/>
      <w:lang w:bidi="ar-SA"/>
    </w:rPr>
  </w:style>
  <w:style w:type="table" w:styleId="aff6">
    <w:name w:val="Table Grid"/>
    <w:basedOn w:val="a1"/>
    <w:rsid w:val="00E56B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56B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Emphasis"/>
    <w:basedOn w:val="a0"/>
    <w:uiPriority w:val="99"/>
    <w:qFormat/>
    <w:rsid w:val="00E56BE4"/>
    <w:rPr>
      <w:i/>
      <w:iCs/>
    </w:rPr>
  </w:style>
  <w:style w:type="character" w:styleId="aff8">
    <w:name w:val="page number"/>
    <w:basedOn w:val="a0"/>
    <w:uiPriority w:val="99"/>
    <w:semiHidden/>
    <w:unhideWhenUsed/>
    <w:rsid w:val="00E5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26611</Words>
  <Characters>151686</Characters>
  <Application>Microsoft Office Word</Application>
  <DocSecurity>0</DocSecurity>
  <Lines>1264</Lines>
  <Paragraphs>355</Paragraphs>
  <ScaleCrop>false</ScaleCrop>
  <Company/>
  <LinksUpToDate>false</LinksUpToDate>
  <CharactersWithSpaces>177942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2018-12-01T08:33:00Z</dcterms:created>
  <dcterms:modified xsi:type="dcterms:W3CDTF">2018-12-06T11:45:00Z</dcterms:modified>
</cp:coreProperties>
</file>